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Web2"/>
        <w:tblpPr w:leftFromText="187" w:rightFromText="187" w:bottomFromText="720" w:vertAnchor="page" w:horzAnchor="margin" w:tblpY="2611"/>
        <w:tblW w:w="5226" w:type="pct"/>
        <w:tblLook w:val="04A0" w:firstRow="1" w:lastRow="0" w:firstColumn="1" w:lastColumn="0" w:noHBand="0" w:noVBand="1"/>
      </w:tblPr>
      <w:tblGrid>
        <w:gridCol w:w="3609"/>
        <w:gridCol w:w="6212"/>
      </w:tblGrid>
      <w:tr w:rsidR="0036222D" w:rsidRPr="002B7987" w:rsidTr="00844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9741" w:type="dxa"/>
            <w:gridSpan w:val="2"/>
            <w:vAlign w:val="center"/>
          </w:tcPr>
          <w:p w:rsidR="0036222D" w:rsidRPr="002B7987" w:rsidRDefault="00661224" w:rsidP="00661224">
            <w:pPr>
              <w:pStyle w:val="af4"/>
              <w:spacing w:after="0" w:line="240" w:lineRule="auto"/>
              <w:jc w:val="center"/>
              <w:rPr>
                <w:rFonts w:ascii="Tahoma" w:hAnsi="Tahoma" w:cs="Tahoma"/>
                <w:b/>
                <w:i w:val="0"/>
                <w:color w:val="17365D" w:themeColor="text2" w:themeShade="BF"/>
                <w:sz w:val="48"/>
                <w:szCs w:val="48"/>
              </w:rPr>
            </w:pPr>
            <w:bookmarkStart w:id="0" w:name="_Toc500928597"/>
            <w:r>
              <w:rPr>
                <w:rFonts w:ascii="Tahoma" w:hAnsi="Tahoma" w:cs="Tahoma"/>
                <w:b/>
                <w:i w:val="0"/>
                <w:color w:val="17365D" w:themeColor="text2" w:themeShade="BF"/>
                <w:sz w:val="48"/>
                <w:szCs w:val="48"/>
              </w:rPr>
              <w:t xml:space="preserve">ΤΕΥΧΟΣ ΠΡΟΫΠΟΛΟΓΙΣΜΟΥ </w:t>
            </w:r>
            <w:r w:rsidR="007E1723">
              <w:rPr>
                <w:rFonts w:ascii="Tahoma" w:hAnsi="Tahoma" w:cs="Tahoma"/>
                <w:b/>
                <w:i w:val="0"/>
                <w:color w:val="17365D" w:themeColor="text2" w:themeShade="BF"/>
                <w:sz w:val="48"/>
                <w:szCs w:val="48"/>
              </w:rPr>
              <w:t>ΠΡΟΣΦΟΡΑΣ</w:t>
            </w:r>
          </w:p>
        </w:tc>
      </w:tr>
      <w:tr w:rsidR="0036222D" w:rsidRPr="002B7987" w:rsidTr="00844DF2">
        <w:trPr>
          <w:trHeight w:val="1134"/>
        </w:trPr>
        <w:tc>
          <w:tcPr>
            <w:tcW w:w="9741" w:type="dxa"/>
            <w:gridSpan w:val="2"/>
            <w:vAlign w:val="center"/>
          </w:tcPr>
          <w:p w:rsidR="0036222D" w:rsidRPr="002B7987" w:rsidRDefault="0036222D" w:rsidP="007C5364">
            <w:pPr>
              <w:pStyle w:val="af4"/>
              <w:spacing w:after="0" w:line="240" w:lineRule="auto"/>
              <w:rPr>
                <w:rFonts w:ascii="Tahoma" w:hAnsi="Tahoma" w:cs="Tahoma"/>
                <w:b/>
                <w:sz w:val="32"/>
                <w:szCs w:val="32"/>
                <w:u w:val="single"/>
              </w:rPr>
            </w:pPr>
            <w:r w:rsidRPr="002B7987">
              <w:rPr>
                <w:rFonts w:ascii="Tahoma" w:hAnsi="Tahoma" w:cs="Tahoma"/>
                <w:b/>
                <w:sz w:val="32"/>
                <w:szCs w:val="32"/>
                <w:u w:val="single"/>
              </w:rPr>
              <w:t>Στοιχεία Σύμβασης</w:t>
            </w:r>
          </w:p>
        </w:tc>
      </w:tr>
      <w:tr w:rsidR="00844DF2" w:rsidRPr="00475EA6" w:rsidTr="00844DF2">
        <w:trPr>
          <w:trHeight w:val="1134"/>
        </w:trPr>
        <w:tc>
          <w:tcPr>
            <w:tcW w:w="3549" w:type="dxa"/>
            <w:vAlign w:val="center"/>
          </w:tcPr>
          <w:p w:rsidR="00844DF2" w:rsidRPr="002B7987" w:rsidRDefault="00844DF2" w:rsidP="00844DF2">
            <w:pPr>
              <w:spacing w:line="240" w:lineRule="auto"/>
              <w:jc w:val="left"/>
              <w:rPr>
                <w:rFonts w:cs="Tahoma"/>
                <w:b/>
                <w:sz w:val="22"/>
                <w:szCs w:val="22"/>
              </w:rPr>
            </w:pPr>
            <w:r w:rsidRPr="002B7987">
              <w:rPr>
                <w:rFonts w:cs="Tahoma"/>
                <w:b/>
                <w:sz w:val="22"/>
                <w:szCs w:val="22"/>
              </w:rPr>
              <w:t>Α.Π. - ΔΕΥΑΛ:</w:t>
            </w:r>
          </w:p>
        </w:tc>
        <w:tc>
          <w:tcPr>
            <w:tcW w:w="6152" w:type="dxa"/>
            <w:vAlign w:val="center"/>
          </w:tcPr>
          <w:p w:rsidR="00844DF2" w:rsidRPr="00475EA6" w:rsidRDefault="00844DF2" w:rsidP="00844DF2">
            <w:pPr>
              <w:spacing w:line="240" w:lineRule="auto"/>
              <w:jc w:val="center"/>
              <w:rPr>
                <w:rFonts w:cs="Tahoma"/>
                <w:b/>
                <w:sz w:val="22"/>
                <w:szCs w:val="22"/>
                <w:highlight w:val="yellow"/>
                <w:lang w:val="en-US"/>
              </w:rPr>
            </w:pPr>
            <w:r w:rsidRPr="00994F4B">
              <w:rPr>
                <w:rFonts w:cs="Tahoma"/>
                <w:b/>
                <w:color w:val="1F497D" w:themeColor="text2"/>
                <w:sz w:val="22"/>
                <w:szCs w:val="22"/>
                <w:lang w:val="en-US"/>
              </w:rPr>
              <w:t>5277</w:t>
            </w:r>
            <w:r w:rsidRPr="00994F4B">
              <w:rPr>
                <w:rFonts w:cs="Tahoma"/>
                <w:b/>
                <w:color w:val="1F497D" w:themeColor="text2"/>
                <w:sz w:val="22"/>
                <w:szCs w:val="22"/>
              </w:rPr>
              <w:t>/20-</w:t>
            </w:r>
            <w:r w:rsidRPr="00994F4B">
              <w:rPr>
                <w:rFonts w:cs="Tahoma"/>
                <w:b/>
                <w:color w:val="1F497D" w:themeColor="text2"/>
                <w:sz w:val="22"/>
                <w:szCs w:val="22"/>
                <w:lang w:val="en-US"/>
              </w:rPr>
              <w:t>06</w:t>
            </w:r>
            <w:r w:rsidRPr="00994F4B">
              <w:rPr>
                <w:rFonts w:cs="Tahoma"/>
                <w:b/>
                <w:color w:val="1F497D" w:themeColor="text2"/>
                <w:sz w:val="22"/>
                <w:szCs w:val="22"/>
              </w:rPr>
              <w:t>-201</w:t>
            </w:r>
            <w:r w:rsidRPr="00994F4B">
              <w:rPr>
                <w:rFonts w:cs="Tahoma"/>
                <w:b/>
                <w:color w:val="1F497D" w:themeColor="text2"/>
                <w:sz w:val="22"/>
                <w:szCs w:val="22"/>
                <w:lang w:val="en-US"/>
              </w:rPr>
              <w:t>9</w:t>
            </w:r>
          </w:p>
        </w:tc>
      </w:tr>
      <w:tr w:rsidR="00844DF2" w:rsidRPr="00475EA6" w:rsidTr="00844DF2">
        <w:trPr>
          <w:trHeight w:val="1134"/>
        </w:trPr>
        <w:tc>
          <w:tcPr>
            <w:tcW w:w="3549" w:type="dxa"/>
            <w:vAlign w:val="center"/>
          </w:tcPr>
          <w:p w:rsidR="00844DF2" w:rsidRPr="002B7987" w:rsidRDefault="00844DF2" w:rsidP="00844DF2">
            <w:pPr>
              <w:spacing w:line="240" w:lineRule="auto"/>
              <w:jc w:val="left"/>
              <w:rPr>
                <w:rFonts w:cs="Tahoma"/>
                <w:b/>
                <w:sz w:val="22"/>
                <w:szCs w:val="22"/>
              </w:rPr>
            </w:pPr>
            <w:r w:rsidRPr="002B7987">
              <w:rPr>
                <w:rFonts w:cs="Tahoma"/>
                <w:b/>
                <w:sz w:val="22"/>
                <w:szCs w:val="22"/>
              </w:rPr>
              <w:t>Α.Α. - Ε.Σ.Η.ΔΗ.Σ</w:t>
            </w:r>
          </w:p>
        </w:tc>
        <w:tc>
          <w:tcPr>
            <w:tcW w:w="6152" w:type="dxa"/>
            <w:vAlign w:val="center"/>
          </w:tcPr>
          <w:p w:rsidR="00844DF2" w:rsidRPr="00A20AED" w:rsidRDefault="00844DF2" w:rsidP="00844DF2">
            <w:pPr>
              <w:spacing w:line="240" w:lineRule="auto"/>
              <w:jc w:val="center"/>
              <w:rPr>
                <w:rFonts w:cs="Tahoma"/>
                <w:b/>
                <w:color w:val="1F497D" w:themeColor="text2"/>
                <w:sz w:val="22"/>
                <w:szCs w:val="22"/>
                <w:highlight w:val="yellow"/>
                <w:lang w:val="en-US"/>
              </w:rPr>
            </w:pPr>
            <w:r w:rsidRPr="00A20AED">
              <w:rPr>
                <w:rFonts w:cs="Tahoma"/>
                <w:b/>
                <w:color w:val="1F497D" w:themeColor="text2"/>
                <w:sz w:val="22"/>
                <w:szCs w:val="22"/>
                <w:lang w:val="en-US"/>
              </w:rPr>
              <w:t>75804</w:t>
            </w:r>
            <w:bookmarkStart w:id="1" w:name="_GoBack"/>
            <w:bookmarkEnd w:id="1"/>
          </w:p>
        </w:tc>
      </w:tr>
      <w:tr w:rsidR="0036222D" w:rsidRPr="002B7987" w:rsidTr="00844DF2">
        <w:trPr>
          <w:trHeight w:val="1134"/>
        </w:trPr>
        <w:tc>
          <w:tcPr>
            <w:tcW w:w="3549" w:type="dxa"/>
            <w:vAlign w:val="center"/>
          </w:tcPr>
          <w:p w:rsidR="0036222D" w:rsidRPr="002B7987" w:rsidRDefault="0036222D" w:rsidP="007C5364">
            <w:pPr>
              <w:spacing w:line="240" w:lineRule="auto"/>
              <w:jc w:val="left"/>
              <w:rPr>
                <w:rFonts w:cs="Tahoma"/>
                <w:b/>
                <w:sz w:val="22"/>
                <w:szCs w:val="22"/>
              </w:rPr>
            </w:pPr>
            <w:r w:rsidRPr="002B7987">
              <w:rPr>
                <w:rFonts w:cs="Tahoma"/>
                <w:b/>
                <w:sz w:val="22"/>
                <w:szCs w:val="22"/>
              </w:rPr>
              <w:t>Τίτλος Σύμβασης:</w:t>
            </w:r>
          </w:p>
        </w:tc>
        <w:tc>
          <w:tcPr>
            <w:tcW w:w="6152" w:type="dxa"/>
            <w:vAlign w:val="center"/>
          </w:tcPr>
          <w:p w:rsidR="0036222D" w:rsidRPr="0036222D" w:rsidRDefault="0036222D" w:rsidP="007C5364">
            <w:pPr>
              <w:spacing w:after="120"/>
              <w:jc w:val="center"/>
              <w:rPr>
                <w:rFonts w:cs="Tahoma"/>
                <w:b/>
                <w:sz w:val="22"/>
              </w:rPr>
            </w:pPr>
            <w:r w:rsidRPr="0036222D">
              <w:rPr>
                <w:rFonts w:cs="Tahoma"/>
                <w:b/>
                <w:sz w:val="22"/>
              </w:rPr>
              <w:t>«ΠΡΟΜΗΘΕΙΑ ΠΕΤΡΕΛΑΙΟΕΙΔΩΝ 2019-2020</w:t>
            </w:r>
          </w:p>
          <w:p w:rsidR="0036222D" w:rsidRPr="0036222D" w:rsidRDefault="0036222D" w:rsidP="007C5364">
            <w:pPr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  <w:r w:rsidRPr="007C5364">
              <w:rPr>
                <w:rFonts w:cs="Tahoma"/>
                <w:sz w:val="22"/>
              </w:rPr>
              <w:t>(ΥΓΡΑ ΚΑΥΣΙΜΑ &amp; ΛΙΠΑΝΤΙΚΑ ΔΙΑΦΟΡΩΝ ΤΥΠΩΝ)</w:t>
            </w:r>
            <w:r w:rsidRPr="0036222D">
              <w:rPr>
                <w:rFonts w:cs="Tahoma"/>
                <w:b/>
                <w:sz w:val="22"/>
              </w:rPr>
              <w:t>»</w:t>
            </w:r>
          </w:p>
        </w:tc>
      </w:tr>
      <w:tr w:rsidR="0036222D" w:rsidRPr="002B7987" w:rsidTr="00844DF2">
        <w:trPr>
          <w:trHeight w:val="1134"/>
        </w:trPr>
        <w:tc>
          <w:tcPr>
            <w:tcW w:w="3549" w:type="dxa"/>
            <w:vAlign w:val="center"/>
          </w:tcPr>
          <w:p w:rsidR="0036222D" w:rsidRPr="002B7987" w:rsidRDefault="0036222D" w:rsidP="007C5364">
            <w:pPr>
              <w:spacing w:line="240" w:lineRule="auto"/>
              <w:jc w:val="left"/>
              <w:rPr>
                <w:rFonts w:cs="Tahoma"/>
                <w:b/>
                <w:sz w:val="22"/>
                <w:szCs w:val="22"/>
              </w:rPr>
            </w:pPr>
            <w:r w:rsidRPr="002B7987">
              <w:rPr>
                <w:rFonts w:cs="Tahoma"/>
                <w:b/>
                <w:sz w:val="22"/>
                <w:szCs w:val="22"/>
              </w:rPr>
              <w:t>Αναθέτουσα Αρχή:</w:t>
            </w:r>
          </w:p>
        </w:tc>
        <w:tc>
          <w:tcPr>
            <w:tcW w:w="6152" w:type="dxa"/>
            <w:vAlign w:val="center"/>
          </w:tcPr>
          <w:p w:rsidR="0036222D" w:rsidRPr="002B7987" w:rsidRDefault="0036222D" w:rsidP="007C5364">
            <w:pPr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  <w:r w:rsidRPr="002B7987">
              <w:rPr>
                <w:rFonts w:cs="Tahoma"/>
                <w:sz w:val="22"/>
                <w:szCs w:val="22"/>
              </w:rPr>
              <w:t>Δημοτική Επιχείρηση Ύδρευσης Αποχέτευσης Λάρισας (Δ.Ε.Υ.Α.Λ)</w:t>
            </w:r>
          </w:p>
        </w:tc>
      </w:tr>
      <w:tr w:rsidR="0036222D" w:rsidRPr="002B7987" w:rsidTr="00844DF2">
        <w:trPr>
          <w:trHeight w:val="1134"/>
        </w:trPr>
        <w:tc>
          <w:tcPr>
            <w:tcW w:w="3549" w:type="dxa"/>
            <w:vAlign w:val="center"/>
          </w:tcPr>
          <w:p w:rsidR="0036222D" w:rsidRPr="002B7987" w:rsidRDefault="0036222D" w:rsidP="007C5364">
            <w:pPr>
              <w:spacing w:line="240" w:lineRule="auto"/>
              <w:jc w:val="left"/>
              <w:rPr>
                <w:rFonts w:cs="Tahoma"/>
                <w:b/>
                <w:sz w:val="22"/>
                <w:szCs w:val="22"/>
              </w:rPr>
            </w:pPr>
            <w:r w:rsidRPr="002B7987">
              <w:rPr>
                <w:rFonts w:cs="Tahoma"/>
                <w:b/>
                <w:sz w:val="22"/>
                <w:szCs w:val="22"/>
              </w:rPr>
              <w:t>Προϋπολογισμός:</w:t>
            </w:r>
          </w:p>
        </w:tc>
        <w:tc>
          <w:tcPr>
            <w:tcW w:w="6152" w:type="dxa"/>
            <w:vAlign w:val="center"/>
          </w:tcPr>
          <w:p w:rsidR="0036222D" w:rsidRPr="002B7987" w:rsidRDefault="0036222D" w:rsidP="007C5364">
            <w:pPr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  <w:lang w:val="en-US"/>
              </w:rPr>
              <w:t>210</w:t>
            </w:r>
            <w:r w:rsidRPr="002B7987">
              <w:rPr>
                <w:rFonts w:cs="Tahoma"/>
                <w:b/>
                <w:sz w:val="22"/>
                <w:szCs w:val="22"/>
              </w:rPr>
              <w:t>.</w:t>
            </w:r>
            <w:r>
              <w:rPr>
                <w:rFonts w:cs="Tahoma"/>
                <w:b/>
                <w:sz w:val="22"/>
                <w:szCs w:val="22"/>
                <w:lang w:val="en-US"/>
              </w:rPr>
              <w:t>9</w:t>
            </w:r>
            <w:r w:rsidRPr="002B7987">
              <w:rPr>
                <w:rFonts w:cs="Tahoma"/>
                <w:b/>
                <w:sz w:val="22"/>
                <w:szCs w:val="22"/>
              </w:rPr>
              <w:t>00 €</w:t>
            </w:r>
            <w:r w:rsidRPr="002B7987">
              <w:rPr>
                <w:rFonts w:cs="Tahoma"/>
                <w:sz w:val="22"/>
                <w:szCs w:val="22"/>
              </w:rPr>
              <w:t xml:space="preserve"> (Πλέον Φ.Π.Α)</w:t>
            </w:r>
          </w:p>
        </w:tc>
      </w:tr>
      <w:tr w:rsidR="0036222D" w:rsidRPr="00475EA6" w:rsidTr="00844DF2">
        <w:trPr>
          <w:trHeight w:val="1134"/>
        </w:trPr>
        <w:tc>
          <w:tcPr>
            <w:tcW w:w="3549" w:type="dxa"/>
            <w:vAlign w:val="center"/>
          </w:tcPr>
          <w:p w:rsidR="0036222D" w:rsidRPr="002B7987" w:rsidRDefault="0036222D" w:rsidP="007C5364">
            <w:pPr>
              <w:spacing w:line="240" w:lineRule="auto"/>
              <w:jc w:val="left"/>
              <w:rPr>
                <w:rFonts w:cs="Tahoma"/>
                <w:b/>
                <w:sz w:val="22"/>
                <w:szCs w:val="22"/>
                <w:lang w:val="en-US"/>
              </w:rPr>
            </w:pPr>
            <w:r w:rsidRPr="002B7987">
              <w:rPr>
                <w:rFonts w:cs="Tahoma"/>
                <w:b/>
                <w:sz w:val="22"/>
                <w:szCs w:val="22"/>
              </w:rPr>
              <w:t>Χρηματοδότηση:</w:t>
            </w:r>
          </w:p>
        </w:tc>
        <w:tc>
          <w:tcPr>
            <w:tcW w:w="6152" w:type="dxa"/>
            <w:vAlign w:val="center"/>
          </w:tcPr>
          <w:p w:rsidR="0036222D" w:rsidRPr="00475EA6" w:rsidRDefault="0036222D" w:rsidP="007C5364">
            <w:pPr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  <w:r w:rsidRPr="002B7987">
              <w:rPr>
                <w:rFonts w:cs="Tahoma"/>
                <w:b/>
                <w:sz w:val="22"/>
                <w:szCs w:val="22"/>
              </w:rPr>
              <w:t>Ίδιοι Πόροι</w:t>
            </w:r>
            <w:r w:rsidRPr="002B7987">
              <w:rPr>
                <w:rFonts w:cs="Tahoma"/>
                <w:sz w:val="22"/>
                <w:szCs w:val="22"/>
              </w:rPr>
              <w:t xml:space="preserve"> ΔΕΥΑ Λάρισας</w:t>
            </w:r>
          </w:p>
        </w:tc>
      </w:tr>
    </w:tbl>
    <w:p w:rsidR="00A05D1A" w:rsidRPr="003F1171" w:rsidRDefault="00A05D1A">
      <w:pPr>
        <w:spacing w:after="200" w:line="276" w:lineRule="auto"/>
        <w:jc w:val="left"/>
      </w:pPr>
    </w:p>
    <w:bookmarkEnd w:id="0"/>
    <w:p w:rsidR="009D3580" w:rsidRPr="009D3580" w:rsidRDefault="009D3580" w:rsidP="009D3580"/>
    <w:p w:rsidR="00997D24" w:rsidRPr="009D3580" w:rsidRDefault="00997D24" w:rsidP="009D3580">
      <w:pPr>
        <w:sectPr w:rsidR="00997D24" w:rsidRPr="009D3580" w:rsidSect="007E1723">
          <w:headerReference w:type="default" r:id="rId9"/>
          <w:footerReference w:type="default" r:id="rId10"/>
          <w:pgSz w:w="11906" w:h="16838"/>
          <w:pgMar w:top="2385" w:right="1418" w:bottom="1440" w:left="1418" w:header="709" w:footer="709" w:gutter="0"/>
          <w:cols w:space="708"/>
          <w:docGrid w:linePitch="360"/>
        </w:sectPr>
      </w:pPr>
    </w:p>
    <w:p w:rsidR="003159FA" w:rsidRPr="007E1723" w:rsidRDefault="003159FA" w:rsidP="007E1723">
      <w:pPr>
        <w:pStyle w:val="10"/>
        <w:numPr>
          <w:ilvl w:val="0"/>
          <w:numId w:val="0"/>
        </w:numPr>
      </w:pPr>
      <w:r w:rsidRPr="007E1723">
        <w:lastRenderedPageBreak/>
        <w:t xml:space="preserve">ΠΡΟΫΠΟΛΟΓΙΣΜΟΣ ΠΡΟΣΦΟΡΑΣ </w:t>
      </w:r>
      <w:r w:rsidR="00CA7900" w:rsidRPr="007E1723">
        <w:t>ΚΑΥΣΙΜΩΝ</w:t>
      </w:r>
    </w:p>
    <w:tbl>
      <w:tblPr>
        <w:tblStyle w:val="Web2"/>
        <w:tblW w:w="14639" w:type="dxa"/>
        <w:tblLook w:val="04A0" w:firstRow="1" w:lastRow="0" w:firstColumn="1" w:lastColumn="0" w:noHBand="0" w:noVBand="1"/>
      </w:tblPr>
      <w:tblGrid>
        <w:gridCol w:w="735"/>
        <w:gridCol w:w="3248"/>
        <w:gridCol w:w="1287"/>
        <w:gridCol w:w="1279"/>
        <w:gridCol w:w="1320"/>
        <w:gridCol w:w="57"/>
        <w:gridCol w:w="1451"/>
        <w:gridCol w:w="3406"/>
        <w:gridCol w:w="1856"/>
      </w:tblGrid>
      <w:tr w:rsidR="00041513" w:rsidTr="00555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tcW w:w="675" w:type="dxa"/>
            <w:vMerge w:val="restart"/>
            <w:shd w:val="clear" w:color="auto" w:fill="E5DFEC" w:themeFill="accent4" w:themeFillTint="33"/>
            <w:vAlign w:val="center"/>
          </w:tcPr>
          <w:p w:rsidR="00041513" w:rsidRPr="00A103CB" w:rsidRDefault="00041513" w:rsidP="004D5CEA">
            <w:pPr>
              <w:spacing w:line="240" w:lineRule="auto"/>
              <w:jc w:val="center"/>
              <w:rPr>
                <w:rFonts w:cs="Tahoma"/>
                <w:b/>
                <w:sz w:val="22"/>
                <w:lang w:val="en-US" w:eastAsia="en-US"/>
              </w:rPr>
            </w:pPr>
            <w:r w:rsidRPr="00A103CB">
              <w:rPr>
                <w:rFonts w:cs="Tahoma"/>
                <w:b/>
                <w:lang w:val="en-US" w:eastAsia="en-US"/>
              </w:rPr>
              <w:t>A/A</w:t>
            </w:r>
          </w:p>
        </w:tc>
        <w:tc>
          <w:tcPr>
            <w:tcW w:w="3208" w:type="dxa"/>
            <w:vMerge w:val="restart"/>
            <w:shd w:val="clear" w:color="auto" w:fill="E5DFEC" w:themeFill="accent4" w:themeFillTint="33"/>
            <w:vAlign w:val="center"/>
          </w:tcPr>
          <w:p w:rsidR="00041513" w:rsidRPr="00A103CB" w:rsidRDefault="00041513" w:rsidP="004D5CEA">
            <w:pPr>
              <w:spacing w:line="240" w:lineRule="auto"/>
              <w:jc w:val="center"/>
              <w:rPr>
                <w:rFonts w:cs="Tahoma"/>
                <w:b/>
                <w:sz w:val="22"/>
                <w:lang w:eastAsia="en-US"/>
              </w:rPr>
            </w:pPr>
            <w:r w:rsidRPr="00A103CB">
              <w:rPr>
                <w:rFonts w:cs="Tahoma"/>
                <w:b/>
                <w:sz w:val="22"/>
                <w:lang w:eastAsia="en-US"/>
              </w:rPr>
              <w:t>Είδος</w:t>
            </w:r>
          </w:p>
        </w:tc>
        <w:tc>
          <w:tcPr>
            <w:tcW w:w="1247" w:type="dxa"/>
            <w:vMerge w:val="restart"/>
            <w:shd w:val="clear" w:color="auto" w:fill="E5DFEC" w:themeFill="accent4" w:themeFillTint="33"/>
            <w:vAlign w:val="center"/>
          </w:tcPr>
          <w:p w:rsidR="00041513" w:rsidRPr="00A103CB" w:rsidRDefault="00041513" w:rsidP="004D5CEA">
            <w:pPr>
              <w:spacing w:line="240" w:lineRule="auto"/>
              <w:jc w:val="center"/>
              <w:rPr>
                <w:rFonts w:cs="Tahoma"/>
                <w:b/>
              </w:rPr>
            </w:pPr>
            <w:r w:rsidRPr="00A103CB">
              <w:rPr>
                <w:rFonts w:cs="Tahoma"/>
                <w:b/>
              </w:rPr>
              <w:t>Μονάδα Μέτρησης</w:t>
            </w:r>
          </w:p>
        </w:tc>
        <w:tc>
          <w:tcPr>
            <w:tcW w:w="1239" w:type="dxa"/>
            <w:vMerge w:val="restart"/>
            <w:shd w:val="clear" w:color="auto" w:fill="E5DFEC" w:themeFill="accent4" w:themeFillTint="33"/>
            <w:vAlign w:val="center"/>
          </w:tcPr>
          <w:p w:rsidR="00041513" w:rsidRPr="00A103CB" w:rsidRDefault="00041513" w:rsidP="004D5CEA">
            <w:pPr>
              <w:spacing w:line="240" w:lineRule="auto"/>
              <w:jc w:val="center"/>
              <w:rPr>
                <w:rFonts w:cs="Tahoma"/>
                <w:b/>
              </w:rPr>
            </w:pPr>
            <w:r w:rsidRPr="00A103CB">
              <w:rPr>
                <w:rFonts w:cs="Tahoma"/>
                <w:b/>
              </w:rPr>
              <w:t>Ποσότητα</w:t>
            </w:r>
          </w:p>
        </w:tc>
        <w:tc>
          <w:tcPr>
            <w:tcW w:w="2788" w:type="dxa"/>
            <w:gridSpan w:val="3"/>
            <w:shd w:val="clear" w:color="auto" w:fill="E5DFEC" w:themeFill="accent4" w:themeFillTint="33"/>
            <w:vAlign w:val="center"/>
          </w:tcPr>
          <w:p w:rsidR="00041513" w:rsidRPr="00A103CB" w:rsidRDefault="00041513" w:rsidP="004D5CEA">
            <w:pPr>
              <w:spacing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Οικονομική Προσφορά</w:t>
            </w:r>
          </w:p>
        </w:tc>
        <w:tc>
          <w:tcPr>
            <w:tcW w:w="5202" w:type="dxa"/>
            <w:gridSpan w:val="2"/>
            <w:shd w:val="clear" w:color="auto" w:fill="E5DFEC" w:themeFill="accent4" w:themeFillTint="33"/>
            <w:vAlign w:val="center"/>
          </w:tcPr>
          <w:p w:rsidR="00041513" w:rsidRPr="00A103CB" w:rsidRDefault="00041513" w:rsidP="004D5CEA">
            <w:pPr>
              <w:spacing w:line="240" w:lineRule="auto"/>
              <w:jc w:val="center"/>
              <w:rPr>
                <w:rFonts w:cs="Tahoma"/>
                <w:b/>
              </w:rPr>
            </w:pPr>
            <w:r w:rsidRPr="00A103CB">
              <w:rPr>
                <w:rFonts w:cs="Tahoma"/>
                <w:b/>
              </w:rPr>
              <w:t>Μερικό Κόστος</w:t>
            </w:r>
          </w:p>
        </w:tc>
      </w:tr>
      <w:tr w:rsidR="00041513" w:rsidTr="00555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tblHeader/>
        </w:trPr>
        <w:tc>
          <w:tcPr>
            <w:tcW w:w="675" w:type="dxa"/>
            <w:vMerge/>
            <w:shd w:val="clear" w:color="auto" w:fill="E5DFEC" w:themeFill="accent4" w:themeFillTint="33"/>
            <w:vAlign w:val="center"/>
          </w:tcPr>
          <w:p w:rsidR="00041513" w:rsidRPr="00A103CB" w:rsidRDefault="00041513" w:rsidP="004D5CEA">
            <w:pPr>
              <w:spacing w:line="240" w:lineRule="auto"/>
              <w:jc w:val="center"/>
              <w:rPr>
                <w:rFonts w:cs="Tahoma"/>
                <w:b/>
                <w:sz w:val="22"/>
                <w:lang w:eastAsia="en-US"/>
              </w:rPr>
            </w:pPr>
          </w:p>
        </w:tc>
        <w:tc>
          <w:tcPr>
            <w:tcW w:w="3208" w:type="dxa"/>
            <w:vMerge/>
            <w:shd w:val="clear" w:color="auto" w:fill="E5DFEC" w:themeFill="accent4" w:themeFillTint="33"/>
            <w:vAlign w:val="center"/>
          </w:tcPr>
          <w:p w:rsidR="00041513" w:rsidRPr="00A103CB" w:rsidRDefault="00041513" w:rsidP="004D5CEA">
            <w:pPr>
              <w:spacing w:line="240" w:lineRule="auto"/>
              <w:jc w:val="center"/>
              <w:rPr>
                <w:rFonts w:cs="Tahoma"/>
                <w:b/>
                <w:sz w:val="22"/>
                <w:lang w:val="en-US" w:eastAsia="en-US"/>
              </w:rPr>
            </w:pPr>
          </w:p>
        </w:tc>
        <w:tc>
          <w:tcPr>
            <w:tcW w:w="1247" w:type="dxa"/>
            <w:vMerge/>
            <w:shd w:val="clear" w:color="auto" w:fill="E5DFEC" w:themeFill="accent4" w:themeFillTint="33"/>
            <w:vAlign w:val="center"/>
          </w:tcPr>
          <w:p w:rsidR="00041513" w:rsidRPr="00A103CB" w:rsidRDefault="00041513" w:rsidP="004D5CEA">
            <w:pPr>
              <w:spacing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239" w:type="dxa"/>
            <w:vMerge/>
            <w:shd w:val="clear" w:color="auto" w:fill="E5DFEC" w:themeFill="accent4" w:themeFillTint="33"/>
            <w:vAlign w:val="center"/>
          </w:tcPr>
          <w:p w:rsidR="00041513" w:rsidRPr="00A103CB" w:rsidRDefault="00041513" w:rsidP="004D5CEA">
            <w:pPr>
              <w:spacing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280" w:type="dxa"/>
            <w:shd w:val="clear" w:color="auto" w:fill="E5DFEC" w:themeFill="accent4" w:themeFillTint="33"/>
            <w:vAlign w:val="center"/>
          </w:tcPr>
          <w:p w:rsidR="00041513" w:rsidRDefault="00041513" w:rsidP="004D5CEA">
            <w:pPr>
              <w:spacing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Ποσοστό Έκπτωσης</w:t>
            </w:r>
          </w:p>
          <w:p w:rsidR="0067486B" w:rsidRPr="00A103CB" w:rsidRDefault="0067486B" w:rsidP="004D5CEA">
            <w:pPr>
              <w:spacing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(%)</w:t>
            </w:r>
          </w:p>
        </w:tc>
        <w:tc>
          <w:tcPr>
            <w:tcW w:w="1468" w:type="dxa"/>
            <w:gridSpan w:val="2"/>
            <w:shd w:val="clear" w:color="auto" w:fill="E5DFEC" w:themeFill="accent4" w:themeFillTint="33"/>
            <w:vAlign w:val="center"/>
          </w:tcPr>
          <w:p w:rsidR="00041513" w:rsidRDefault="00041513" w:rsidP="004D5CEA">
            <w:pPr>
              <w:spacing w:line="240" w:lineRule="auto"/>
              <w:jc w:val="center"/>
              <w:rPr>
                <w:rFonts w:cs="Tahoma"/>
                <w:b/>
              </w:rPr>
            </w:pPr>
            <w:r w:rsidRPr="00A103CB">
              <w:rPr>
                <w:rFonts w:cs="Tahoma"/>
                <w:b/>
              </w:rPr>
              <w:t>Τιμή Μονάδος</w:t>
            </w:r>
          </w:p>
          <w:p w:rsidR="0067486B" w:rsidRPr="00A103CB" w:rsidRDefault="0067486B" w:rsidP="004D5CEA">
            <w:pPr>
              <w:spacing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(€)</w:t>
            </w:r>
          </w:p>
        </w:tc>
        <w:tc>
          <w:tcPr>
            <w:tcW w:w="3366" w:type="dxa"/>
            <w:shd w:val="clear" w:color="auto" w:fill="E5DFEC" w:themeFill="accent4" w:themeFillTint="33"/>
            <w:vAlign w:val="center"/>
          </w:tcPr>
          <w:p w:rsidR="00041513" w:rsidRPr="00A103CB" w:rsidRDefault="00041513" w:rsidP="004D5CEA">
            <w:pPr>
              <w:spacing w:line="240" w:lineRule="auto"/>
              <w:jc w:val="center"/>
              <w:rPr>
                <w:rFonts w:cs="Tahoma"/>
                <w:b/>
              </w:rPr>
            </w:pPr>
            <w:r w:rsidRPr="00A103CB">
              <w:rPr>
                <w:rFonts w:cs="Tahoma"/>
                <w:b/>
              </w:rPr>
              <w:t>Ολογράφως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67486B" w:rsidRPr="00A103CB" w:rsidRDefault="00041513" w:rsidP="00CA7900">
            <w:pPr>
              <w:spacing w:line="240" w:lineRule="auto"/>
              <w:jc w:val="center"/>
              <w:rPr>
                <w:rFonts w:cs="Tahoma"/>
                <w:b/>
              </w:rPr>
            </w:pPr>
            <w:r w:rsidRPr="00A103CB">
              <w:rPr>
                <w:rFonts w:cs="Tahoma"/>
                <w:b/>
              </w:rPr>
              <w:t>Αριθμητικώς</w:t>
            </w:r>
          </w:p>
        </w:tc>
      </w:tr>
      <w:tr w:rsidR="003159FA" w:rsidRPr="00F142E1" w:rsidTr="0067486B">
        <w:trPr>
          <w:trHeight w:val="567"/>
        </w:trPr>
        <w:tc>
          <w:tcPr>
            <w:tcW w:w="14559" w:type="dxa"/>
            <w:gridSpan w:val="9"/>
            <w:vAlign w:val="center"/>
          </w:tcPr>
          <w:p w:rsidR="003159FA" w:rsidRPr="00443773" w:rsidRDefault="003159FA" w:rsidP="004D5CEA">
            <w:pPr>
              <w:spacing w:line="240" w:lineRule="auto"/>
              <w:jc w:val="left"/>
              <w:rPr>
                <w:rFonts w:cs="Tahoma"/>
                <w:spacing w:val="30"/>
                <w:sz w:val="22"/>
              </w:rPr>
            </w:pPr>
            <w:r w:rsidRPr="00443773">
              <w:rPr>
                <w:rFonts w:cs="Tahoma"/>
                <w:b/>
                <w:spacing w:val="30"/>
                <w:sz w:val="22"/>
              </w:rPr>
              <w:t>ΟΜΑΔΑ Α - ΚΑΥΣΙΜΑ</w:t>
            </w:r>
          </w:p>
        </w:tc>
      </w:tr>
      <w:tr w:rsidR="0067486B" w:rsidRPr="00F142E1" w:rsidTr="00443773">
        <w:trPr>
          <w:trHeight w:val="680"/>
        </w:trPr>
        <w:tc>
          <w:tcPr>
            <w:tcW w:w="675" w:type="dxa"/>
            <w:vAlign w:val="center"/>
          </w:tcPr>
          <w:p w:rsidR="00041513" w:rsidRPr="00F142E1" w:rsidRDefault="00041513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</w:t>
            </w:r>
          </w:p>
        </w:tc>
        <w:tc>
          <w:tcPr>
            <w:tcW w:w="3208" w:type="dxa"/>
            <w:vAlign w:val="center"/>
          </w:tcPr>
          <w:p w:rsidR="00041513" w:rsidRPr="00A947AE" w:rsidRDefault="00041513" w:rsidP="004D5CEA">
            <w:pPr>
              <w:spacing w:line="240" w:lineRule="auto"/>
              <w:rPr>
                <w:rFonts w:cs="Tahoma"/>
              </w:rPr>
            </w:pPr>
            <w:r w:rsidRPr="00A947AE">
              <w:rPr>
                <w:rFonts w:cs="Tahoma"/>
              </w:rPr>
              <w:t xml:space="preserve">Πετρέλαιο Κίνησης </w:t>
            </w:r>
            <w:r w:rsidRPr="00A947AE">
              <w:rPr>
                <w:rFonts w:cs="Tahoma"/>
                <w:i/>
                <w:lang w:val="en-US"/>
              </w:rPr>
              <w:t>(Diesel)</w:t>
            </w:r>
          </w:p>
        </w:tc>
        <w:tc>
          <w:tcPr>
            <w:tcW w:w="1247" w:type="dxa"/>
            <w:vAlign w:val="center"/>
          </w:tcPr>
          <w:p w:rsidR="00041513" w:rsidRPr="00A947AE" w:rsidRDefault="00041513" w:rsidP="004D5CEA">
            <w:pPr>
              <w:spacing w:line="240" w:lineRule="auto"/>
              <w:jc w:val="center"/>
              <w:rPr>
                <w:rFonts w:cs="Tahoma"/>
              </w:rPr>
            </w:pPr>
            <w:proofErr w:type="spellStart"/>
            <w:r w:rsidRPr="00A947AE">
              <w:rPr>
                <w:rFonts w:cs="Tahoma"/>
              </w:rPr>
              <w:t>Lt</w:t>
            </w:r>
            <w:proofErr w:type="spellEnd"/>
          </w:p>
        </w:tc>
        <w:tc>
          <w:tcPr>
            <w:tcW w:w="1239" w:type="dxa"/>
            <w:vAlign w:val="center"/>
          </w:tcPr>
          <w:p w:rsidR="00041513" w:rsidRPr="00A947AE" w:rsidRDefault="00041513" w:rsidP="004D5CEA">
            <w:pPr>
              <w:spacing w:line="240" w:lineRule="auto"/>
              <w:jc w:val="center"/>
              <w:rPr>
                <w:rFonts w:cs="Tahoma"/>
              </w:rPr>
            </w:pPr>
            <w:r w:rsidRPr="00A947AE">
              <w:rPr>
                <w:rFonts w:cs="Tahoma"/>
              </w:rPr>
              <w:t>140.000</w:t>
            </w:r>
          </w:p>
        </w:tc>
        <w:tc>
          <w:tcPr>
            <w:tcW w:w="1337" w:type="dxa"/>
            <w:gridSpan w:val="2"/>
            <w:vAlign w:val="center"/>
          </w:tcPr>
          <w:p w:rsidR="00041513" w:rsidRPr="00A947AE" w:rsidRDefault="0067486B" w:rsidP="004D5CEA">
            <w:pPr>
              <w:spacing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……..….. %</w:t>
            </w:r>
          </w:p>
        </w:tc>
        <w:tc>
          <w:tcPr>
            <w:tcW w:w="1411" w:type="dxa"/>
            <w:vAlign w:val="center"/>
          </w:tcPr>
          <w:p w:rsidR="00041513" w:rsidRPr="00465DA4" w:rsidRDefault="0067486B" w:rsidP="004D5CEA">
            <w:pPr>
              <w:spacing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…………..</w:t>
            </w:r>
            <w:r w:rsidR="00041513">
              <w:rPr>
                <w:rFonts w:cs="Tahoma"/>
              </w:rPr>
              <w:t xml:space="preserve"> €</w:t>
            </w:r>
          </w:p>
        </w:tc>
        <w:tc>
          <w:tcPr>
            <w:tcW w:w="3366" w:type="dxa"/>
            <w:vAlign w:val="center"/>
          </w:tcPr>
          <w:p w:rsidR="00041513" w:rsidRPr="00984AEC" w:rsidRDefault="0067486B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……………………………………….</w:t>
            </w:r>
            <w:r w:rsidR="00041513">
              <w:rPr>
                <w:rFonts w:cs="Tahoma"/>
                <w:lang w:eastAsia="en-US"/>
              </w:rPr>
              <w:t>Ευρώ</w:t>
            </w:r>
          </w:p>
        </w:tc>
        <w:tc>
          <w:tcPr>
            <w:tcW w:w="1796" w:type="dxa"/>
            <w:vAlign w:val="center"/>
          </w:tcPr>
          <w:p w:rsidR="00041513" w:rsidRPr="00F142E1" w:rsidRDefault="0067486B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…………………….</w:t>
            </w:r>
            <w:r w:rsidR="00041513">
              <w:rPr>
                <w:rFonts w:cs="Tahoma"/>
                <w:lang w:eastAsia="en-US"/>
              </w:rPr>
              <w:t xml:space="preserve"> €</w:t>
            </w:r>
          </w:p>
        </w:tc>
      </w:tr>
      <w:tr w:rsidR="0067486B" w:rsidRPr="00F142E1" w:rsidTr="00443773">
        <w:trPr>
          <w:trHeight w:val="680"/>
        </w:trPr>
        <w:tc>
          <w:tcPr>
            <w:tcW w:w="675" w:type="dxa"/>
            <w:vAlign w:val="center"/>
          </w:tcPr>
          <w:p w:rsidR="0067486B" w:rsidRPr="00045CCD" w:rsidRDefault="0067486B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 w:rsidRPr="00045CCD">
              <w:rPr>
                <w:rFonts w:cs="Tahoma"/>
                <w:lang w:eastAsia="en-US"/>
              </w:rPr>
              <w:t>2</w:t>
            </w:r>
          </w:p>
        </w:tc>
        <w:tc>
          <w:tcPr>
            <w:tcW w:w="3208" w:type="dxa"/>
            <w:vAlign w:val="center"/>
          </w:tcPr>
          <w:p w:rsidR="0067486B" w:rsidRPr="00A947AE" w:rsidRDefault="0067486B" w:rsidP="004D5CEA">
            <w:pPr>
              <w:spacing w:line="240" w:lineRule="auto"/>
              <w:rPr>
                <w:rFonts w:cs="Tahoma"/>
              </w:rPr>
            </w:pPr>
            <w:r w:rsidRPr="00A947AE">
              <w:rPr>
                <w:rFonts w:cs="Tahoma"/>
              </w:rPr>
              <w:t xml:space="preserve">Βενζίνη Αμόλυβδη </w:t>
            </w:r>
            <w:r w:rsidRPr="00A947AE">
              <w:rPr>
                <w:rFonts w:cs="Tahoma"/>
                <w:i/>
              </w:rPr>
              <w:t>(</w:t>
            </w:r>
            <w:r w:rsidRPr="00A947AE">
              <w:rPr>
                <w:rFonts w:cs="Tahoma"/>
                <w:i/>
                <w:lang w:val="en-US"/>
              </w:rPr>
              <w:t>Unleaded</w:t>
            </w:r>
            <w:r w:rsidRPr="00A947AE">
              <w:rPr>
                <w:rFonts w:cs="Tahoma"/>
                <w:i/>
              </w:rPr>
              <w:t xml:space="preserve"> 95)</w:t>
            </w:r>
          </w:p>
        </w:tc>
        <w:tc>
          <w:tcPr>
            <w:tcW w:w="1247" w:type="dxa"/>
            <w:vAlign w:val="center"/>
          </w:tcPr>
          <w:p w:rsidR="0067486B" w:rsidRPr="00045CCD" w:rsidRDefault="0067486B" w:rsidP="004D5CEA">
            <w:pPr>
              <w:spacing w:line="240" w:lineRule="auto"/>
              <w:jc w:val="center"/>
              <w:rPr>
                <w:rFonts w:cs="Tahoma"/>
              </w:rPr>
            </w:pPr>
            <w:proofErr w:type="spellStart"/>
            <w:r w:rsidRPr="00A947AE">
              <w:rPr>
                <w:rFonts w:cs="Tahoma"/>
              </w:rPr>
              <w:t>Lt</w:t>
            </w:r>
            <w:proofErr w:type="spellEnd"/>
          </w:p>
        </w:tc>
        <w:tc>
          <w:tcPr>
            <w:tcW w:w="1239" w:type="dxa"/>
            <w:vAlign w:val="center"/>
          </w:tcPr>
          <w:p w:rsidR="0067486B" w:rsidRPr="00045CCD" w:rsidRDefault="0067486B" w:rsidP="004D5CEA">
            <w:pPr>
              <w:spacing w:line="240" w:lineRule="auto"/>
              <w:jc w:val="center"/>
              <w:rPr>
                <w:rFonts w:cs="Tahoma"/>
              </w:rPr>
            </w:pPr>
            <w:r w:rsidRPr="00045CCD">
              <w:rPr>
                <w:rFonts w:cs="Tahoma"/>
              </w:rPr>
              <w:t>20.000</w:t>
            </w:r>
          </w:p>
        </w:tc>
        <w:tc>
          <w:tcPr>
            <w:tcW w:w="1337" w:type="dxa"/>
            <w:gridSpan w:val="2"/>
            <w:vAlign w:val="center"/>
          </w:tcPr>
          <w:p w:rsidR="0067486B" w:rsidRPr="00A947AE" w:rsidRDefault="0067486B" w:rsidP="004D5CEA">
            <w:pPr>
              <w:spacing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……..….. %</w:t>
            </w:r>
          </w:p>
        </w:tc>
        <w:tc>
          <w:tcPr>
            <w:tcW w:w="1411" w:type="dxa"/>
            <w:vAlign w:val="center"/>
          </w:tcPr>
          <w:p w:rsidR="0067486B" w:rsidRPr="00F142E1" w:rsidRDefault="0067486B" w:rsidP="004D5CEA">
            <w:pPr>
              <w:spacing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………….. €</w:t>
            </w:r>
          </w:p>
        </w:tc>
        <w:tc>
          <w:tcPr>
            <w:tcW w:w="3366" w:type="dxa"/>
            <w:vAlign w:val="center"/>
          </w:tcPr>
          <w:p w:rsidR="0067486B" w:rsidRPr="00F142E1" w:rsidRDefault="0067486B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……………………………………….Ευρώ</w:t>
            </w:r>
          </w:p>
        </w:tc>
        <w:tc>
          <w:tcPr>
            <w:tcW w:w="1796" w:type="dxa"/>
            <w:vAlign w:val="center"/>
          </w:tcPr>
          <w:p w:rsidR="0067486B" w:rsidRPr="00F142E1" w:rsidRDefault="0067486B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……………………. €</w:t>
            </w:r>
          </w:p>
        </w:tc>
      </w:tr>
      <w:tr w:rsidR="0067486B" w:rsidRPr="00F142E1" w:rsidTr="00443773">
        <w:trPr>
          <w:trHeight w:val="680"/>
        </w:trPr>
        <w:tc>
          <w:tcPr>
            <w:tcW w:w="9317" w:type="dxa"/>
            <w:gridSpan w:val="7"/>
            <w:vAlign w:val="center"/>
          </w:tcPr>
          <w:p w:rsidR="0067486B" w:rsidRPr="00472190" w:rsidRDefault="0012322E" w:rsidP="0012322E">
            <w:pPr>
              <w:spacing w:line="240" w:lineRule="auto"/>
              <w:jc w:val="right"/>
              <w:rPr>
                <w:rFonts w:cs="Tahoma"/>
                <w:sz w:val="22"/>
              </w:rPr>
            </w:pPr>
            <w:r>
              <w:rPr>
                <w:rFonts w:cs="Tahoma"/>
                <w:b/>
                <w:sz w:val="22"/>
              </w:rPr>
              <w:t xml:space="preserve">ΑΞΙΑ </w:t>
            </w:r>
            <w:r w:rsidR="0067486B" w:rsidRPr="00472190">
              <w:rPr>
                <w:rFonts w:cs="Tahoma"/>
                <w:b/>
                <w:sz w:val="22"/>
              </w:rPr>
              <w:t>ΟΜΑΔΑΣ Α</w:t>
            </w:r>
          </w:p>
        </w:tc>
        <w:tc>
          <w:tcPr>
            <w:tcW w:w="3366" w:type="dxa"/>
            <w:vAlign w:val="center"/>
          </w:tcPr>
          <w:p w:rsidR="0067486B" w:rsidRDefault="0067486B" w:rsidP="004D5CEA">
            <w:pPr>
              <w:spacing w:line="240" w:lineRule="auto"/>
              <w:jc w:val="center"/>
              <w:rPr>
                <w:rFonts w:cs="Tahoma"/>
              </w:rPr>
            </w:pPr>
            <w:r>
              <w:rPr>
                <w:rFonts w:cs="Tahoma"/>
                <w:lang w:eastAsia="en-US"/>
              </w:rPr>
              <w:t>……………………………………….Ευρώ</w:t>
            </w:r>
          </w:p>
        </w:tc>
        <w:tc>
          <w:tcPr>
            <w:tcW w:w="1796" w:type="dxa"/>
            <w:vAlign w:val="center"/>
          </w:tcPr>
          <w:p w:rsidR="0067486B" w:rsidRPr="00F142E1" w:rsidRDefault="0067486B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……………………. €</w:t>
            </w:r>
          </w:p>
        </w:tc>
      </w:tr>
      <w:tr w:rsidR="0067486B" w:rsidRPr="00F142E1" w:rsidTr="00443773">
        <w:trPr>
          <w:trHeight w:val="680"/>
        </w:trPr>
        <w:tc>
          <w:tcPr>
            <w:tcW w:w="9317" w:type="dxa"/>
            <w:gridSpan w:val="7"/>
            <w:vAlign w:val="center"/>
          </w:tcPr>
          <w:p w:rsidR="0067486B" w:rsidRPr="00041513" w:rsidRDefault="0067486B" w:rsidP="004D5CEA">
            <w:pPr>
              <w:spacing w:line="240" w:lineRule="auto"/>
              <w:jc w:val="right"/>
              <w:rPr>
                <w:rFonts w:cs="Tahoma"/>
                <w:b/>
                <w:sz w:val="22"/>
              </w:rPr>
            </w:pPr>
            <w:r w:rsidRPr="00041513">
              <w:rPr>
                <w:rFonts w:cs="Tahoma"/>
                <w:b/>
                <w:sz w:val="22"/>
              </w:rPr>
              <w:t>Φ.Π.Α 24%</w:t>
            </w:r>
          </w:p>
        </w:tc>
        <w:tc>
          <w:tcPr>
            <w:tcW w:w="3366" w:type="dxa"/>
            <w:vAlign w:val="center"/>
          </w:tcPr>
          <w:p w:rsidR="0067486B" w:rsidRDefault="0067486B" w:rsidP="004D5CEA">
            <w:pPr>
              <w:spacing w:line="240" w:lineRule="auto"/>
              <w:jc w:val="center"/>
              <w:rPr>
                <w:rFonts w:cs="Tahoma"/>
              </w:rPr>
            </w:pPr>
            <w:r>
              <w:rPr>
                <w:rFonts w:cs="Tahoma"/>
                <w:lang w:eastAsia="en-US"/>
              </w:rPr>
              <w:t>……………………………………….Ευρώ</w:t>
            </w:r>
          </w:p>
        </w:tc>
        <w:tc>
          <w:tcPr>
            <w:tcW w:w="1796" w:type="dxa"/>
            <w:vAlign w:val="center"/>
          </w:tcPr>
          <w:p w:rsidR="0067486B" w:rsidRPr="00F142E1" w:rsidRDefault="0067486B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……………………. €</w:t>
            </w:r>
          </w:p>
        </w:tc>
      </w:tr>
      <w:tr w:rsidR="0067486B" w:rsidRPr="00F142E1" w:rsidTr="00443773">
        <w:trPr>
          <w:trHeight w:val="680"/>
        </w:trPr>
        <w:tc>
          <w:tcPr>
            <w:tcW w:w="9317" w:type="dxa"/>
            <w:gridSpan w:val="7"/>
            <w:vAlign w:val="center"/>
          </w:tcPr>
          <w:p w:rsidR="0067486B" w:rsidRPr="00041513" w:rsidRDefault="0067486B" w:rsidP="004D5CEA">
            <w:pPr>
              <w:spacing w:line="240" w:lineRule="auto"/>
              <w:jc w:val="right"/>
              <w:rPr>
                <w:rFonts w:cs="Tahoma"/>
                <w:b/>
                <w:sz w:val="22"/>
              </w:rPr>
            </w:pPr>
            <w:r w:rsidRPr="00041513">
              <w:rPr>
                <w:rFonts w:cs="Tahoma"/>
                <w:b/>
                <w:sz w:val="22"/>
              </w:rPr>
              <w:t>ΣΥΝΟΛΟ ΟΜΑΔΑΣ Α</w:t>
            </w:r>
          </w:p>
        </w:tc>
        <w:tc>
          <w:tcPr>
            <w:tcW w:w="3366" w:type="dxa"/>
            <w:vAlign w:val="center"/>
          </w:tcPr>
          <w:p w:rsidR="0067486B" w:rsidRDefault="0067486B" w:rsidP="004D5CEA">
            <w:pPr>
              <w:spacing w:line="240" w:lineRule="auto"/>
              <w:jc w:val="center"/>
              <w:rPr>
                <w:rFonts w:cs="Tahoma"/>
              </w:rPr>
            </w:pPr>
            <w:r>
              <w:rPr>
                <w:rFonts w:cs="Tahoma"/>
                <w:lang w:eastAsia="en-US"/>
              </w:rPr>
              <w:t>……………………………………….Ευρώ</w:t>
            </w:r>
          </w:p>
        </w:tc>
        <w:tc>
          <w:tcPr>
            <w:tcW w:w="1796" w:type="dxa"/>
            <w:vAlign w:val="center"/>
          </w:tcPr>
          <w:p w:rsidR="0067486B" w:rsidRPr="00F142E1" w:rsidRDefault="0067486B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……………………. €</w:t>
            </w:r>
          </w:p>
        </w:tc>
      </w:tr>
    </w:tbl>
    <w:p w:rsidR="007E1723" w:rsidRDefault="007E1723">
      <w:pPr>
        <w:sectPr w:rsidR="007E1723" w:rsidSect="00041513">
          <w:pgSz w:w="16838" w:h="11906" w:orient="landscape"/>
          <w:pgMar w:top="1702" w:right="1701" w:bottom="1416" w:left="1440" w:header="709" w:footer="708" w:gutter="0"/>
          <w:cols w:space="708"/>
          <w:docGrid w:linePitch="360"/>
        </w:sectPr>
      </w:pPr>
    </w:p>
    <w:p w:rsidR="00CA7900" w:rsidRPr="007E1723" w:rsidRDefault="00CA7900" w:rsidP="007E1723">
      <w:pPr>
        <w:pStyle w:val="10"/>
        <w:numPr>
          <w:ilvl w:val="0"/>
          <w:numId w:val="0"/>
        </w:numPr>
      </w:pPr>
      <w:r w:rsidRPr="007E1723">
        <w:lastRenderedPageBreak/>
        <w:t>ΠΡΟΫΠΟΛΟΓΙΣΜΟΣ ΠΡΟΣΦΟΡΑΣ ΛΙΠΑΝΤΙΚΩΝ</w:t>
      </w:r>
    </w:p>
    <w:tbl>
      <w:tblPr>
        <w:tblStyle w:val="Web2"/>
        <w:tblW w:w="14722" w:type="dxa"/>
        <w:tblLook w:val="04A0" w:firstRow="1" w:lastRow="0" w:firstColumn="1" w:lastColumn="0" w:noHBand="0" w:noVBand="1"/>
      </w:tblPr>
      <w:tblGrid>
        <w:gridCol w:w="736"/>
        <w:gridCol w:w="3255"/>
        <w:gridCol w:w="1134"/>
        <w:gridCol w:w="1388"/>
        <w:gridCol w:w="1379"/>
        <w:gridCol w:w="1485"/>
        <w:gridCol w:w="3478"/>
        <w:gridCol w:w="1867"/>
      </w:tblGrid>
      <w:tr w:rsidR="00CA7900" w:rsidTr="00443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676" w:type="dxa"/>
            <w:vMerge w:val="restart"/>
            <w:shd w:val="clear" w:color="auto" w:fill="E5DFEC" w:themeFill="accent4" w:themeFillTint="33"/>
            <w:vAlign w:val="center"/>
          </w:tcPr>
          <w:p w:rsidR="00CA7900" w:rsidRPr="00A103CB" w:rsidRDefault="00CA7900" w:rsidP="004D5CEA">
            <w:pPr>
              <w:spacing w:line="240" w:lineRule="auto"/>
              <w:jc w:val="center"/>
              <w:rPr>
                <w:rFonts w:cs="Tahoma"/>
                <w:b/>
                <w:sz w:val="22"/>
                <w:lang w:val="en-US" w:eastAsia="en-US"/>
              </w:rPr>
            </w:pPr>
            <w:r w:rsidRPr="00A103CB">
              <w:rPr>
                <w:rFonts w:cs="Tahoma"/>
                <w:b/>
                <w:lang w:val="en-US" w:eastAsia="en-US"/>
              </w:rPr>
              <w:t>A/A</w:t>
            </w:r>
          </w:p>
        </w:tc>
        <w:tc>
          <w:tcPr>
            <w:tcW w:w="3215" w:type="dxa"/>
            <w:vMerge w:val="restart"/>
            <w:shd w:val="clear" w:color="auto" w:fill="E5DFEC" w:themeFill="accent4" w:themeFillTint="33"/>
            <w:vAlign w:val="center"/>
          </w:tcPr>
          <w:p w:rsidR="00CA7900" w:rsidRPr="00A103CB" w:rsidRDefault="00CA7900" w:rsidP="004D5CEA">
            <w:pPr>
              <w:spacing w:line="240" w:lineRule="auto"/>
              <w:jc w:val="center"/>
              <w:rPr>
                <w:rFonts w:cs="Tahoma"/>
                <w:b/>
                <w:sz w:val="22"/>
                <w:lang w:eastAsia="en-US"/>
              </w:rPr>
            </w:pPr>
            <w:r w:rsidRPr="00A103CB">
              <w:rPr>
                <w:rFonts w:cs="Tahoma"/>
                <w:b/>
                <w:sz w:val="22"/>
                <w:lang w:eastAsia="en-US"/>
              </w:rPr>
              <w:t>Είδος</w:t>
            </w:r>
          </w:p>
        </w:tc>
        <w:tc>
          <w:tcPr>
            <w:tcW w:w="1094" w:type="dxa"/>
            <w:vMerge w:val="restart"/>
            <w:shd w:val="clear" w:color="auto" w:fill="E5DFEC" w:themeFill="accent4" w:themeFillTint="33"/>
            <w:vAlign w:val="center"/>
          </w:tcPr>
          <w:p w:rsidR="00CA7900" w:rsidRPr="00A103CB" w:rsidRDefault="00CA7900" w:rsidP="004D5CEA">
            <w:pPr>
              <w:spacing w:line="240" w:lineRule="auto"/>
              <w:jc w:val="center"/>
              <w:rPr>
                <w:rFonts w:cs="Tahoma"/>
                <w:b/>
              </w:rPr>
            </w:pPr>
            <w:r w:rsidRPr="00A103CB">
              <w:rPr>
                <w:rFonts w:cs="Tahoma"/>
                <w:b/>
              </w:rPr>
              <w:t>Ιξώδες</w:t>
            </w:r>
          </w:p>
        </w:tc>
        <w:tc>
          <w:tcPr>
            <w:tcW w:w="1348" w:type="dxa"/>
            <w:vMerge w:val="restart"/>
            <w:shd w:val="clear" w:color="auto" w:fill="E5DFEC" w:themeFill="accent4" w:themeFillTint="33"/>
            <w:vAlign w:val="center"/>
          </w:tcPr>
          <w:p w:rsidR="00CA7900" w:rsidRPr="00A103CB" w:rsidRDefault="00CA7900" w:rsidP="004D5CEA">
            <w:pPr>
              <w:spacing w:line="240" w:lineRule="auto"/>
              <w:jc w:val="center"/>
              <w:rPr>
                <w:rFonts w:cs="Tahoma"/>
                <w:b/>
              </w:rPr>
            </w:pPr>
            <w:r w:rsidRPr="00A103CB">
              <w:rPr>
                <w:rFonts w:cs="Tahoma"/>
                <w:b/>
              </w:rPr>
              <w:t>Μονάδα Μέτρησης</w:t>
            </w:r>
          </w:p>
        </w:tc>
        <w:tc>
          <w:tcPr>
            <w:tcW w:w="1339" w:type="dxa"/>
            <w:vMerge w:val="restart"/>
            <w:shd w:val="clear" w:color="auto" w:fill="E5DFEC" w:themeFill="accent4" w:themeFillTint="33"/>
            <w:vAlign w:val="center"/>
          </w:tcPr>
          <w:p w:rsidR="00CA7900" w:rsidRPr="00A103CB" w:rsidRDefault="00CA7900" w:rsidP="004D5CEA">
            <w:pPr>
              <w:spacing w:line="240" w:lineRule="auto"/>
              <w:jc w:val="center"/>
              <w:rPr>
                <w:rFonts w:cs="Tahoma"/>
                <w:b/>
              </w:rPr>
            </w:pPr>
            <w:r w:rsidRPr="00A103CB">
              <w:rPr>
                <w:rFonts w:cs="Tahoma"/>
                <w:b/>
              </w:rPr>
              <w:t>Ποσότητα</w:t>
            </w:r>
          </w:p>
        </w:tc>
        <w:tc>
          <w:tcPr>
            <w:tcW w:w="1445" w:type="dxa"/>
            <w:vMerge w:val="restart"/>
            <w:shd w:val="clear" w:color="auto" w:fill="E5DFEC" w:themeFill="accent4" w:themeFillTint="33"/>
            <w:vAlign w:val="center"/>
          </w:tcPr>
          <w:p w:rsidR="00CA7900" w:rsidRPr="00A103CB" w:rsidRDefault="00CA7900" w:rsidP="004D5CEA">
            <w:pPr>
              <w:spacing w:line="240" w:lineRule="auto"/>
              <w:jc w:val="center"/>
              <w:rPr>
                <w:rFonts w:cs="Tahoma"/>
                <w:b/>
              </w:rPr>
            </w:pPr>
            <w:r w:rsidRPr="00A103CB">
              <w:rPr>
                <w:rFonts w:cs="Tahoma"/>
                <w:b/>
              </w:rPr>
              <w:t>Τιμή Μονάδος</w:t>
            </w:r>
          </w:p>
        </w:tc>
        <w:tc>
          <w:tcPr>
            <w:tcW w:w="5285" w:type="dxa"/>
            <w:gridSpan w:val="2"/>
            <w:shd w:val="clear" w:color="auto" w:fill="E5DFEC" w:themeFill="accent4" w:themeFillTint="33"/>
            <w:vAlign w:val="center"/>
          </w:tcPr>
          <w:p w:rsidR="00CA7900" w:rsidRPr="00A103CB" w:rsidRDefault="00CA7900" w:rsidP="004D5CEA">
            <w:pPr>
              <w:spacing w:line="240" w:lineRule="auto"/>
              <w:jc w:val="center"/>
              <w:rPr>
                <w:rFonts w:cs="Tahoma"/>
                <w:b/>
              </w:rPr>
            </w:pPr>
            <w:r w:rsidRPr="00A103CB">
              <w:rPr>
                <w:rFonts w:cs="Tahoma"/>
                <w:b/>
              </w:rPr>
              <w:t>Μερικό Κόστος</w:t>
            </w:r>
          </w:p>
        </w:tc>
      </w:tr>
      <w:tr w:rsidR="00CA7900" w:rsidTr="00443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676" w:type="dxa"/>
            <w:vMerge/>
            <w:shd w:val="clear" w:color="auto" w:fill="E5DFEC" w:themeFill="accent4" w:themeFillTint="33"/>
            <w:vAlign w:val="center"/>
          </w:tcPr>
          <w:p w:rsidR="00CA7900" w:rsidRPr="00A103CB" w:rsidRDefault="00CA7900" w:rsidP="004D5CEA">
            <w:pPr>
              <w:spacing w:line="240" w:lineRule="auto"/>
              <w:jc w:val="center"/>
              <w:rPr>
                <w:rFonts w:cs="Tahoma"/>
                <w:b/>
                <w:sz w:val="22"/>
                <w:lang w:eastAsia="en-US"/>
              </w:rPr>
            </w:pPr>
          </w:p>
        </w:tc>
        <w:tc>
          <w:tcPr>
            <w:tcW w:w="3215" w:type="dxa"/>
            <w:vMerge/>
            <w:shd w:val="clear" w:color="auto" w:fill="E5DFEC" w:themeFill="accent4" w:themeFillTint="33"/>
            <w:vAlign w:val="center"/>
          </w:tcPr>
          <w:p w:rsidR="00CA7900" w:rsidRPr="00A103CB" w:rsidRDefault="00CA7900" w:rsidP="004D5CEA">
            <w:pPr>
              <w:spacing w:line="240" w:lineRule="auto"/>
              <w:jc w:val="center"/>
              <w:rPr>
                <w:rFonts w:cs="Tahoma"/>
                <w:b/>
                <w:sz w:val="22"/>
                <w:lang w:val="en-US" w:eastAsia="en-US"/>
              </w:rPr>
            </w:pPr>
          </w:p>
        </w:tc>
        <w:tc>
          <w:tcPr>
            <w:tcW w:w="1094" w:type="dxa"/>
            <w:vMerge/>
            <w:shd w:val="clear" w:color="auto" w:fill="E5DFEC" w:themeFill="accent4" w:themeFillTint="33"/>
            <w:vAlign w:val="center"/>
          </w:tcPr>
          <w:p w:rsidR="00CA7900" w:rsidRPr="00A103CB" w:rsidRDefault="00CA7900" w:rsidP="004D5CEA">
            <w:pPr>
              <w:spacing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348" w:type="dxa"/>
            <w:vMerge/>
            <w:shd w:val="clear" w:color="auto" w:fill="E5DFEC" w:themeFill="accent4" w:themeFillTint="33"/>
            <w:vAlign w:val="center"/>
          </w:tcPr>
          <w:p w:rsidR="00CA7900" w:rsidRPr="00A103CB" w:rsidRDefault="00CA7900" w:rsidP="004D5CEA">
            <w:pPr>
              <w:spacing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339" w:type="dxa"/>
            <w:vMerge/>
            <w:shd w:val="clear" w:color="auto" w:fill="E5DFEC" w:themeFill="accent4" w:themeFillTint="33"/>
            <w:vAlign w:val="center"/>
          </w:tcPr>
          <w:p w:rsidR="00CA7900" w:rsidRPr="00A103CB" w:rsidRDefault="00CA7900" w:rsidP="004D5CEA">
            <w:pPr>
              <w:spacing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445" w:type="dxa"/>
            <w:vMerge/>
            <w:shd w:val="clear" w:color="auto" w:fill="E5DFEC" w:themeFill="accent4" w:themeFillTint="33"/>
            <w:vAlign w:val="center"/>
          </w:tcPr>
          <w:p w:rsidR="00CA7900" w:rsidRPr="00A103CB" w:rsidRDefault="00CA7900" w:rsidP="004D5CEA">
            <w:pPr>
              <w:spacing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3438" w:type="dxa"/>
            <w:shd w:val="clear" w:color="auto" w:fill="E5DFEC" w:themeFill="accent4" w:themeFillTint="33"/>
            <w:vAlign w:val="center"/>
          </w:tcPr>
          <w:p w:rsidR="00CA7900" w:rsidRPr="00A103CB" w:rsidRDefault="00CA7900" w:rsidP="004D5CEA">
            <w:pPr>
              <w:spacing w:line="240" w:lineRule="auto"/>
              <w:jc w:val="center"/>
              <w:rPr>
                <w:rFonts w:cs="Tahoma"/>
                <w:b/>
              </w:rPr>
            </w:pPr>
            <w:r w:rsidRPr="00A103CB">
              <w:rPr>
                <w:rFonts w:cs="Tahoma"/>
                <w:b/>
              </w:rPr>
              <w:t>Ολογράφως</w:t>
            </w:r>
          </w:p>
        </w:tc>
        <w:tc>
          <w:tcPr>
            <w:tcW w:w="1807" w:type="dxa"/>
            <w:shd w:val="clear" w:color="auto" w:fill="E5DFEC" w:themeFill="accent4" w:themeFillTint="33"/>
            <w:vAlign w:val="center"/>
          </w:tcPr>
          <w:p w:rsidR="00CA7900" w:rsidRPr="00A103CB" w:rsidRDefault="00CA7900" w:rsidP="004D5CEA">
            <w:pPr>
              <w:spacing w:line="240" w:lineRule="auto"/>
              <w:jc w:val="center"/>
              <w:rPr>
                <w:rFonts w:cs="Tahoma"/>
                <w:b/>
              </w:rPr>
            </w:pPr>
            <w:r w:rsidRPr="00A103CB">
              <w:rPr>
                <w:rFonts w:cs="Tahoma"/>
                <w:b/>
              </w:rPr>
              <w:t>Αριθμητικώς</w:t>
            </w:r>
          </w:p>
        </w:tc>
      </w:tr>
      <w:tr w:rsidR="00CA7900" w:rsidRPr="00F142E1" w:rsidTr="00CA7900">
        <w:trPr>
          <w:trHeight w:val="454"/>
        </w:trPr>
        <w:tc>
          <w:tcPr>
            <w:tcW w:w="14642" w:type="dxa"/>
            <w:gridSpan w:val="8"/>
            <w:vAlign w:val="center"/>
          </w:tcPr>
          <w:p w:rsidR="00CA7900" w:rsidRPr="00472190" w:rsidRDefault="00CA7900" w:rsidP="004D5CEA">
            <w:pPr>
              <w:spacing w:line="240" w:lineRule="auto"/>
              <w:jc w:val="left"/>
              <w:rPr>
                <w:rFonts w:cs="Tahoma"/>
                <w:sz w:val="22"/>
              </w:rPr>
            </w:pPr>
            <w:r w:rsidRPr="00443773">
              <w:rPr>
                <w:rFonts w:cs="Tahoma"/>
                <w:b/>
                <w:spacing w:val="30"/>
                <w:sz w:val="22"/>
              </w:rPr>
              <w:t>ΟΜΑΔΑ Β - ΛΙΠΑΝΤΙΚΑ</w:t>
            </w:r>
          </w:p>
        </w:tc>
      </w:tr>
      <w:tr w:rsidR="00CA7900" w:rsidRPr="00F142E1" w:rsidTr="00443773">
        <w:trPr>
          <w:trHeight w:val="567"/>
        </w:trPr>
        <w:tc>
          <w:tcPr>
            <w:tcW w:w="676" w:type="dxa"/>
            <w:vAlign w:val="center"/>
          </w:tcPr>
          <w:p w:rsidR="00CA7900" w:rsidRPr="00A947AE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3215" w:type="dxa"/>
            <w:vAlign w:val="center"/>
          </w:tcPr>
          <w:p w:rsidR="00CA7900" w:rsidRPr="00A947AE" w:rsidRDefault="00CA7900" w:rsidP="004D5CEA">
            <w:pPr>
              <w:spacing w:line="240" w:lineRule="auto"/>
              <w:jc w:val="left"/>
              <w:rPr>
                <w:rFonts w:cs="Tahoma"/>
              </w:rPr>
            </w:pPr>
            <w:r w:rsidRPr="00915033">
              <w:rPr>
                <w:rFonts w:cs="Tahoma"/>
              </w:rPr>
              <w:t>Λιπαντικό</w:t>
            </w:r>
            <w:r w:rsidRPr="00A947AE">
              <w:rPr>
                <w:rFonts w:cs="Tahoma"/>
              </w:rPr>
              <w:t xml:space="preserve"> (</w:t>
            </w:r>
            <w:r w:rsidRPr="00915033">
              <w:rPr>
                <w:rFonts w:cs="Tahoma"/>
              </w:rPr>
              <w:t>Ορυκτέλαιο</w:t>
            </w:r>
            <w:r w:rsidRPr="00A947AE">
              <w:rPr>
                <w:rFonts w:cs="Tahoma"/>
              </w:rPr>
              <w:t xml:space="preserve">) </w:t>
            </w:r>
            <w:r w:rsidRPr="00915033">
              <w:rPr>
                <w:rFonts w:cs="Tahoma"/>
              </w:rPr>
              <w:t>Ενισχυμένο</w:t>
            </w:r>
            <w:r w:rsidRPr="00A947AE">
              <w:rPr>
                <w:rFonts w:cs="Tahoma"/>
              </w:rPr>
              <w:t xml:space="preserve"> </w:t>
            </w:r>
            <w:r w:rsidRPr="00915033">
              <w:rPr>
                <w:rFonts w:cs="Tahoma"/>
              </w:rPr>
              <w:t>για</w:t>
            </w:r>
            <w:r w:rsidRPr="00A947AE">
              <w:rPr>
                <w:rFonts w:cs="Tahoma"/>
              </w:rPr>
              <w:t xml:space="preserve"> </w:t>
            </w:r>
            <w:r w:rsidRPr="00915033">
              <w:rPr>
                <w:rFonts w:cs="Tahoma"/>
              </w:rPr>
              <w:t>Κινητήρες</w:t>
            </w:r>
            <w:r w:rsidRPr="00A947AE">
              <w:rPr>
                <w:rFonts w:cs="Tahoma"/>
              </w:rPr>
              <w:t xml:space="preserve"> </w:t>
            </w:r>
            <w:proofErr w:type="spellStart"/>
            <w:r w:rsidRPr="00A947AE">
              <w:rPr>
                <w:rFonts w:cs="Tahoma"/>
              </w:rPr>
              <w:t>Diesel</w:t>
            </w:r>
            <w:proofErr w:type="spellEnd"/>
            <w:r w:rsidRPr="00A947AE">
              <w:rPr>
                <w:rFonts w:cs="Tahoma"/>
              </w:rPr>
              <w:t xml:space="preserve"> (Super High </w:t>
            </w:r>
            <w:proofErr w:type="spellStart"/>
            <w:r w:rsidRPr="00A947AE">
              <w:rPr>
                <w:rFonts w:cs="Tahoma"/>
              </w:rPr>
              <w:t>Performance</w:t>
            </w:r>
            <w:proofErr w:type="spellEnd"/>
            <w:r w:rsidRPr="00A947AE">
              <w:rPr>
                <w:rFonts w:cs="Tahoma"/>
              </w:rPr>
              <w:t xml:space="preserve"> </w:t>
            </w:r>
            <w:proofErr w:type="spellStart"/>
            <w:r w:rsidRPr="00A947AE">
              <w:rPr>
                <w:rFonts w:cs="Tahoma"/>
              </w:rPr>
              <w:t>Diesel</w:t>
            </w:r>
            <w:proofErr w:type="spellEnd"/>
            <w:r w:rsidRPr="00A947AE">
              <w:rPr>
                <w:rFonts w:cs="Tahoma"/>
              </w:rPr>
              <w:t>)</w:t>
            </w:r>
          </w:p>
        </w:tc>
        <w:tc>
          <w:tcPr>
            <w:tcW w:w="1094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15W-40 SHPD</w:t>
            </w:r>
          </w:p>
        </w:tc>
        <w:tc>
          <w:tcPr>
            <w:tcW w:w="1348" w:type="dxa"/>
            <w:vAlign w:val="center"/>
          </w:tcPr>
          <w:p w:rsidR="00CA7900" w:rsidRDefault="00CA7900" w:rsidP="004D5CEA">
            <w:pPr>
              <w:spacing w:line="240" w:lineRule="auto"/>
              <w:jc w:val="center"/>
            </w:pPr>
            <w:proofErr w:type="spellStart"/>
            <w:r w:rsidRPr="008F66D2">
              <w:rPr>
                <w:rFonts w:cs="Tahoma"/>
              </w:rPr>
              <w:t>Lt</w:t>
            </w:r>
            <w:proofErr w:type="spellEnd"/>
          </w:p>
        </w:tc>
        <w:tc>
          <w:tcPr>
            <w:tcW w:w="1339" w:type="dxa"/>
            <w:vAlign w:val="center"/>
          </w:tcPr>
          <w:p w:rsidR="00CA7900" w:rsidRPr="00915033" w:rsidRDefault="00CA7900" w:rsidP="004D5CEA">
            <w:pPr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200</w:t>
            </w:r>
          </w:p>
        </w:tc>
        <w:tc>
          <w:tcPr>
            <w:tcW w:w="1445" w:type="dxa"/>
            <w:vAlign w:val="center"/>
          </w:tcPr>
          <w:p w:rsidR="00CA7900" w:rsidRPr="00915033" w:rsidRDefault="00CA7900" w:rsidP="004D5CE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………….. €</w:t>
            </w:r>
          </w:p>
        </w:tc>
        <w:tc>
          <w:tcPr>
            <w:tcW w:w="3438" w:type="dxa"/>
            <w:vAlign w:val="center"/>
          </w:tcPr>
          <w:p w:rsidR="00CA7900" w:rsidRPr="00984AEC" w:rsidRDefault="00CA7900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……………………………………….Ευρώ</w:t>
            </w:r>
          </w:p>
        </w:tc>
        <w:tc>
          <w:tcPr>
            <w:tcW w:w="1807" w:type="dxa"/>
            <w:vAlign w:val="center"/>
          </w:tcPr>
          <w:p w:rsidR="00CA7900" w:rsidRDefault="00CA7900" w:rsidP="00CA7900">
            <w:pPr>
              <w:jc w:val="center"/>
            </w:pPr>
            <w:r w:rsidRPr="00AF165C">
              <w:rPr>
                <w:rFonts w:cs="Tahoma"/>
                <w:lang w:eastAsia="en-US"/>
              </w:rPr>
              <w:t>……………………. €</w:t>
            </w:r>
          </w:p>
        </w:tc>
      </w:tr>
      <w:tr w:rsidR="00CA7900" w:rsidRPr="00F142E1" w:rsidTr="00443773">
        <w:trPr>
          <w:trHeight w:val="567"/>
        </w:trPr>
        <w:tc>
          <w:tcPr>
            <w:tcW w:w="676" w:type="dxa"/>
            <w:vAlign w:val="center"/>
          </w:tcPr>
          <w:p w:rsidR="00CA7900" w:rsidRPr="00A947AE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3215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left"/>
              <w:rPr>
                <w:rFonts w:cs="Tahoma"/>
              </w:rPr>
            </w:pPr>
            <w:r w:rsidRPr="00915033">
              <w:rPr>
                <w:rFonts w:cs="Tahoma"/>
              </w:rPr>
              <w:t xml:space="preserve">Λιπαντικό Συνθετικής Τεχνολογίας για Κινητήρες </w:t>
            </w:r>
            <w:proofErr w:type="spellStart"/>
            <w:r w:rsidRPr="00915033">
              <w:rPr>
                <w:rFonts w:cs="Tahoma"/>
              </w:rPr>
              <w:t>Diesel</w:t>
            </w:r>
            <w:proofErr w:type="spellEnd"/>
            <w:r w:rsidRPr="00915033">
              <w:rPr>
                <w:rFonts w:cs="Tahoma"/>
              </w:rPr>
              <w:t>/</w:t>
            </w:r>
            <w:proofErr w:type="spellStart"/>
            <w:r w:rsidRPr="00915033">
              <w:rPr>
                <w:rFonts w:cs="Tahoma"/>
              </w:rPr>
              <w:t>Gasoline</w:t>
            </w:r>
            <w:proofErr w:type="spellEnd"/>
          </w:p>
        </w:tc>
        <w:tc>
          <w:tcPr>
            <w:tcW w:w="1094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10W-40</w:t>
            </w:r>
          </w:p>
        </w:tc>
        <w:tc>
          <w:tcPr>
            <w:tcW w:w="1348" w:type="dxa"/>
            <w:vAlign w:val="center"/>
          </w:tcPr>
          <w:p w:rsidR="00CA7900" w:rsidRDefault="00CA7900" w:rsidP="004D5CEA">
            <w:pPr>
              <w:spacing w:line="240" w:lineRule="auto"/>
              <w:jc w:val="center"/>
            </w:pPr>
            <w:proofErr w:type="spellStart"/>
            <w:r w:rsidRPr="008F66D2">
              <w:rPr>
                <w:rFonts w:cs="Tahoma"/>
              </w:rPr>
              <w:t>Lt</w:t>
            </w:r>
            <w:proofErr w:type="spellEnd"/>
          </w:p>
        </w:tc>
        <w:tc>
          <w:tcPr>
            <w:tcW w:w="1339" w:type="dxa"/>
            <w:vAlign w:val="center"/>
          </w:tcPr>
          <w:p w:rsidR="00CA7900" w:rsidRPr="00915033" w:rsidRDefault="00CA7900" w:rsidP="004D5CEA">
            <w:pPr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100</w:t>
            </w:r>
          </w:p>
        </w:tc>
        <w:tc>
          <w:tcPr>
            <w:tcW w:w="1445" w:type="dxa"/>
            <w:vAlign w:val="center"/>
          </w:tcPr>
          <w:p w:rsidR="00CA7900" w:rsidRDefault="00CA7900" w:rsidP="00CA7900">
            <w:pPr>
              <w:jc w:val="center"/>
            </w:pPr>
            <w:r w:rsidRPr="00372814">
              <w:rPr>
                <w:rFonts w:cs="Tahoma"/>
              </w:rPr>
              <w:t>………….. €</w:t>
            </w:r>
          </w:p>
        </w:tc>
        <w:tc>
          <w:tcPr>
            <w:tcW w:w="3438" w:type="dxa"/>
            <w:vAlign w:val="center"/>
          </w:tcPr>
          <w:p w:rsidR="00CA7900" w:rsidRPr="00984AEC" w:rsidRDefault="00CA7900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……………………………………….Ευρώ</w:t>
            </w:r>
          </w:p>
        </w:tc>
        <w:tc>
          <w:tcPr>
            <w:tcW w:w="1807" w:type="dxa"/>
            <w:vAlign w:val="center"/>
          </w:tcPr>
          <w:p w:rsidR="00CA7900" w:rsidRDefault="00CA7900" w:rsidP="00CA7900">
            <w:pPr>
              <w:jc w:val="center"/>
            </w:pPr>
            <w:r w:rsidRPr="00AF165C">
              <w:rPr>
                <w:rFonts w:cs="Tahoma"/>
                <w:lang w:eastAsia="en-US"/>
              </w:rPr>
              <w:t>……………………. €</w:t>
            </w:r>
          </w:p>
        </w:tc>
      </w:tr>
      <w:tr w:rsidR="00CA7900" w:rsidRPr="00F142E1" w:rsidTr="00443773">
        <w:trPr>
          <w:trHeight w:val="567"/>
        </w:trPr>
        <w:tc>
          <w:tcPr>
            <w:tcW w:w="676" w:type="dxa"/>
            <w:vAlign w:val="center"/>
          </w:tcPr>
          <w:p w:rsidR="00CA7900" w:rsidRPr="00A947AE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3215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left"/>
              <w:rPr>
                <w:rFonts w:cs="Tahoma"/>
              </w:rPr>
            </w:pPr>
            <w:r w:rsidRPr="00915033">
              <w:rPr>
                <w:rFonts w:cs="Tahoma"/>
              </w:rPr>
              <w:t xml:space="preserve">Λιπαντικό Συνθετικής Τεχνολογίας για Κινητήρες </w:t>
            </w:r>
            <w:proofErr w:type="spellStart"/>
            <w:r w:rsidRPr="00915033">
              <w:rPr>
                <w:rFonts w:cs="Tahoma"/>
              </w:rPr>
              <w:t>Diesel</w:t>
            </w:r>
            <w:proofErr w:type="spellEnd"/>
            <w:r w:rsidRPr="00915033">
              <w:rPr>
                <w:rFonts w:cs="Tahoma"/>
              </w:rPr>
              <w:t>/</w:t>
            </w:r>
            <w:proofErr w:type="spellStart"/>
            <w:r w:rsidRPr="00915033">
              <w:rPr>
                <w:rFonts w:cs="Tahoma"/>
              </w:rPr>
              <w:t>Gasoline</w:t>
            </w:r>
            <w:proofErr w:type="spellEnd"/>
          </w:p>
        </w:tc>
        <w:tc>
          <w:tcPr>
            <w:tcW w:w="1094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5W-40</w:t>
            </w:r>
          </w:p>
        </w:tc>
        <w:tc>
          <w:tcPr>
            <w:tcW w:w="1348" w:type="dxa"/>
            <w:vAlign w:val="center"/>
          </w:tcPr>
          <w:p w:rsidR="00CA7900" w:rsidRDefault="00CA7900" w:rsidP="004D5CEA">
            <w:pPr>
              <w:spacing w:line="240" w:lineRule="auto"/>
              <w:jc w:val="center"/>
            </w:pPr>
            <w:proofErr w:type="spellStart"/>
            <w:r w:rsidRPr="008F66D2">
              <w:rPr>
                <w:rFonts w:cs="Tahoma"/>
              </w:rPr>
              <w:t>Lt</w:t>
            </w:r>
            <w:proofErr w:type="spellEnd"/>
          </w:p>
        </w:tc>
        <w:tc>
          <w:tcPr>
            <w:tcW w:w="1339" w:type="dxa"/>
            <w:vAlign w:val="center"/>
          </w:tcPr>
          <w:p w:rsidR="00CA7900" w:rsidRPr="00915033" w:rsidRDefault="00CA7900" w:rsidP="004D5CEA">
            <w:pPr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250</w:t>
            </w:r>
          </w:p>
        </w:tc>
        <w:tc>
          <w:tcPr>
            <w:tcW w:w="1445" w:type="dxa"/>
            <w:vAlign w:val="center"/>
          </w:tcPr>
          <w:p w:rsidR="00CA7900" w:rsidRDefault="00CA7900" w:rsidP="00CA7900">
            <w:pPr>
              <w:jc w:val="center"/>
            </w:pPr>
            <w:r w:rsidRPr="00372814">
              <w:rPr>
                <w:rFonts w:cs="Tahoma"/>
              </w:rPr>
              <w:t>………….. €</w:t>
            </w:r>
          </w:p>
        </w:tc>
        <w:tc>
          <w:tcPr>
            <w:tcW w:w="3438" w:type="dxa"/>
            <w:vAlign w:val="center"/>
          </w:tcPr>
          <w:p w:rsidR="00CA7900" w:rsidRPr="00984AEC" w:rsidRDefault="00CA7900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……………………………………….Ευρώ</w:t>
            </w:r>
          </w:p>
        </w:tc>
        <w:tc>
          <w:tcPr>
            <w:tcW w:w="1807" w:type="dxa"/>
            <w:vAlign w:val="center"/>
          </w:tcPr>
          <w:p w:rsidR="00CA7900" w:rsidRDefault="00CA7900" w:rsidP="00CA7900">
            <w:pPr>
              <w:jc w:val="center"/>
            </w:pPr>
            <w:r w:rsidRPr="00AF165C">
              <w:rPr>
                <w:rFonts w:cs="Tahoma"/>
                <w:lang w:eastAsia="en-US"/>
              </w:rPr>
              <w:t>……………………. €</w:t>
            </w:r>
          </w:p>
        </w:tc>
      </w:tr>
      <w:tr w:rsidR="00CA7900" w:rsidRPr="00F142E1" w:rsidTr="00443773">
        <w:trPr>
          <w:trHeight w:val="567"/>
        </w:trPr>
        <w:tc>
          <w:tcPr>
            <w:tcW w:w="676" w:type="dxa"/>
            <w:vAlign w:val="center"/>
          </w:tcPr>
          <w:p w:rsidR="00CA7900" w:rsidRPr="00A947AE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3215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left"/>
              <w:rPr>
                <w:rFonts w:cs="Tahoma"/>
              </w:rPr>
            </w:pPr>
            <w:r w:rsidRPr="00915033">
              <w:rPr>
                <w:rFonts w:cs="Tahoma"/>
              </w:rPr>
              <w:t>Λιπαντικό (</w:t>
            </w:r>
            <w:proofErr w:type="spellStart"/>
            <w:r w:rsidRPr="00915033">
              <w:rPr>
                <w:rFonts w:cs="Tahoma"/>
              </w:rPr>
              <w:t>Πολυβάθμιο</w:t>
            </w:r>
            <w:proofErr w:type="spellEnd"/>
            <w:r w:rsidRPr="00915033">
              <w:rPr>
                <w:rFonts w:cs="Tahoma"/>
              </w:rPr>
              <w:t xml:space="preserve"> Ορυκτέλαιο) για Κινητήρες </w:t>
            </w:r>
            <w:proofErr w:type="spellStart"/>
            <w:r w:rsidRPr="00915033">
              <w:rPr>
                <w:rFonts w:cs="Tahoma"/>
              </w:rPr>
              <w:t>Diesel</w:t>
            </w:r>
            <w:proofErr w:type="spellEnd"/>
          </w:p>
        </w:tc>
        <w:tc>
          <w:tcPr>
            <w:tcW w:w="1094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20W-50</w:t>
            </w:r>
          </w:p>
        </w:tc>
        <w:tc>
          <w:tcPr>
            <w:tcW w:w="1348" w:type="dxa"/>
            <w:vAlign w:val="center"/>
          </w:tcPr>
          <w:p w:rsidR="00CA7900" w:rsidRDefault="00CA7900" w:rsidP="004D5CEA">
            <w:pPr>
              <w:spacing w:line="240" w:lineRule="auto"/>
              <w:jc w:val="center"/>
            </w:pPr>
            <w:proofErr w:type="spellStart"/>
            <w:r w:rsidRPr="008F66D2">
              <w:rPr>
                <w:rFonts w:cs="Tahoma"/>
              </w:rPr>
              <w:t>Lt</w:t>
            </w:r>
            <w:proofErr w:type="spellEnd"/>
          </w:p>
        </w:tc>
        <w:tc>
          <w:tcPr>
            <w:tcW w:w="1339" w:type="dxa"/>
            <w:vAlign w:val="center"/>
          </w:tcPr>
          <w:p w:rsidR="00CA7900" w:rsidRPr="00915033" w:rsidRDefault="00CA7900" w:rsidP="004D5CEA">
            <w:pPr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200</w:t>
            </w:r>
          </w:p>
        </w:tc>
        <w:tc>
          <w:tcPr>
            <w:tcW w:w="1445" w:type="dxa"/>
            <w:vAlign w:val="center"/>
          </w:tcPr>
          <w:p w:rsidR="00CA7900" w:rsidRDefault="00CA7900" w:rsidP="00CA7900">
            <w:pPr>
              <w:jc w:val="center"/>
            </w:pPr>
            <w:r w:rsidRPr="00372814">
              <w:rPr>
                <w:rFonts w:cs="Tahoma"/>
              </w:rPr>
              <w:t>………….. €</w:t>
            </w:r>
          </w:p>
        </w:tc>
        <w:tc>
          <w:tcPr>
            <w:tcW w:w="3438" w:type="dxa"/>
            <w:vAlign w:val="center"/>
          </w:tcPr>
          <w:p w:rsidR="00CA7900" w:rsidRPr="00984AEC" w:rsidRDefault="00CA7900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……………………………………….Ευρώ</w:t>
            </w:r>
          </w:p>
        </w:tc>
        <w:tc>
          <w:tcPr>
            <w:tcW w:w="1807" w:type="dxa"/>
            <w:vAlign w:val="center"/>
          </w:tcPr>
          <w:p w:rsidR="00CA7900" w:rsidRDefault="00CA7900" w:rsidP="00CA7900">
            <w:pPr>
              <w:jc w:val="center"/>
            </w:pPr>
            <w:r w:rsidRPr="00AF165C">
              <w:rPr>
                <w:rFonts w:cs="Tahoma"/>
                <w:lang w:eastAsia="en-US"/>
              </w:rPr>
              <w:t>……………………. €</w:t>
            </w:r>
          </w:p>
        </w:tc>
      </w:tr>
      <w:tr w:rsidR="00CA7900" w:rsidRPr="00F142E1" w:rsidTr="00443773">
        <w:trPr>
          <w:trHeight w:val="567"/>
        </w:trPr>
        <w:tc>
          <w:tcPr>
            <w:tcW w:w="676" w:type="dxa"/>
            <w:vAlign w:val="center"/>
          </w:tcPr>
          <w:p w:rsidR="00CA7900" w:rsidRPr="00A947AE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7</w:t>
            </w:r>
          </w:p>
        </w:tc>
        <w:tc>
          <w:tcPr>
            <w:tcW w:w="3215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left"/>
              <w:rPr>
                <w:rFonts w:cs="Tahoma"/>
              </w:rPr>
            </w:pPr>
            <w:proofErr w:type="spellStart"/>
            <w:r w:rsidRPr="00915033">
              <w:rPr>
                <w:rFonts w:cs="Tahoma"/>
              </w:rPr>
              <w:t>Βαλβολίνη</w:t>
            </w:r>
            <w:proofErr w:type="spellEnd"/>
            <w:r w:rsidRPr="00915033">
              <w:rPr>
                <w:rFonts w:cs="Tahoma"/>
              </w:rPr>
              <w:t xml:space="preserve"> Ενισχυμένη για </w:t>
            </w:r>
            <w:proofErr w:type="spellStart"/>
            <w:r w:rsidRPr="00915033">
              <w:rPr>
                <w:rFonts w:cs="Tahoma"/>
              </w:rPr>
              <w:t>συγχρονιζέ</w:t>
            </w:r>
            <w:proofErr w:type="spellEnd"/>
            <w:r w:rsidRPr="00915033">
              <w:rPr>
                <w:rFonts w:cs="Tahoma"/>
              </w:rPr>
              <w:t xml:space="preserve"> κιβώτια</w:t>
            </w:r>
          </w:p>
        </w:tc>
        <w:tc>
          <w:tcPr>
            <w:tcW w:w="1094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75W-90</w:t>
            </w:r>
          </w:p>
        </w:tc>
        <w:tc>
          <w:tcPr>
            <w:tcW w:w="1348" w:type="dxa"/>
            <w:vAlign w:val="center"/>
          </w:tcPr>
          <w:p w:rsidR="00CA7900" w:rsidRDefault="00CA7900" w:rsidP="004D5CEA">
            <w:pPr>
              <w:spacing w:line="240" w:lineRule="auto"/>
              <w:jc w:val="center"/>
            </w:pPr>
            <w:proofErr w:type="spellStart"/>
            <w:r w:rsidRPr="008F66D2">
              <w:rPr>
                <w:rFonts w:cs="Tahoma"/>
              </w:rPr>
              <w:t>Lt</w:t>
            </w:r>
            <w:proofErr w:type="spellEnd"/>
          </w:p>
        </w:tc>
        <w:tc>
          <w:tcPr>
            <w:tcW w:w="1339" w:type="dxa"/>
            <w:vAlign w:val="center"/>
          </w:tcPr>
          <w:p w:rsidR="00CA7900" w:rsidRPr="00915033" w:rsidRDefault="00CA7900" w:rsidP="004D5CEA">
            <w:pPr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100</w:t>
            </w:r>
          </w:p>
        </w:tc>
        <w:tc>
          <w:tcPr>
            <w:tcW w:w="1445" w:type="dxa"/>
            <w:vAlign w:val="center"/>
          </w:tcPr>
          <w:p w:rsidR="00CA7900" w:rsidRDefault="00CA7900" w:rsidP="00CA7900">
            <w:pPr>
              <w:jc w:val="center"/>
            </w:pPr>
            <w:r w:rsidRPr="00372814">
              <w:rPr>
                <w:rFonts w:cs="Tahoma"/>
              </w:rPr>
              <w:t>………….. €</w:t>
            </w:r>
          </w:p>
        </w:tc>
        <w:tc>
          <w:tcPr>
            <w:tcW w:w="3438" w:type="dxa"/>
            <w:vAlign w:val="center"/>
          </w:tcPr>
          <w:p w:rsidR="00CA7900" w:rsidRPr="00984AEC" w:rsidRDefault="00CA7900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……………………………………….Ευρώ</w:t>
            </w:r>
          </w:p>
        </w:tc>
        <w:tc>
          <w:tcPr>
            <w:tcW w:w="1807" w:type="dxa"/>
            <w:vAlign w:val="center"/>
          </w:tcPr>
          <w:p w:rsidR="00CA7900" w:rsidRDefault="00CA7900" w:rsidP="00CA7900">
            <w:pPr>
              <w:jc w:val="center"/>
            </w:pPr>
            <w:r w:rsidRPr="00AF165C">
              <w:rPr>
                <w:rFonts w:cs="Tahoma"/>
                <w:lang w:eastAsia="en-US"/>
              </w:rPr>
              <w:t>……………………. €</w:t>
            </w:r>
          </w:p>
        </w:tc>
      </w:tr>
      <w:tr w:rsidR="00CA7900" w:rsidRPr="00F142E1" w:rsidTr="00443773">
        <w:trPr>
          <w:trHeight w:val="567"/>
        </w:trPr>
        <w:tc>
          <w:tcPr>
            <w:tcW w:w="676" w:type="dxa"/>
            <w:vAlign w:val="center"/>
          </w:tcPr>
          <w:p w:rsidR="00CA7900" w:rsidRPr="00A947AE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8</w:t>
            </w:r>
          </w:p>
        </w:tc>
        <w:tc>
          <w:tcPr>
            <w:tcW w:w="3215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left"/>
              <w:rPr>
                <w:rFonts w:cs="Tahoma"/>
              </w:rPr>
            </w:pPr>
            <w:proofErr w:type="spellStart"/>
            <w:r w:rsidRPr="00915033">
              <w:rPr>
                <w:rFonts w:cs="Tahoma"/>
              </w:rPr>
              <w:t>Βαλβολίνη</w:t>
            </w:r>
            <w:proofErr w:type="spellEnd"/>
            <w:r w:rsidRPr="00915033">
              <w:rPr>
                <w:rFonts w:cs="Tahoma"/>
              </w:rPr>
              <w:t xml:space="preserve"> Ενισχυμένη για μηχανοκίνητα κιβώτια</w:t>
            </w:r>
          </w:p>
        </w:tc>
        <w:tc>
          <w:tcPr>
            <w:tcW w:w="1094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80W-90</w:t>
            </w:r>
          </w:p>
        </w:tc>
        <w:tc>
          <w:tcPr>
            <w:tcW w:w="1348" w:type="dxa"/>
            <w:vAlign w:val="center"/>
          </w:tcPr>
          <w:p w:rsidR="00CA7900" w:rsidRDefault="00CA7900" w:rsidP="004D5CEA">
            <w:pPr>
              <w:spacing w:line="240" w:lineRule="auto"/>
              <w:jc w:val="center"/>
            </w:pPr>
            <w:proofErr w:type="spellStart"/>
            <w:r w:rsidRPr="00E07047">
              <w:rPr>
                <w:rFonts w:cs="Tahoma"/>
              </w:rPr>
              <w:t>Lt</w:t>
            </w:r>
            <w:proofErr w:type="spellEnd"/>
          </w:p>
        </w:tc>
        <w:tc>
          <w:tcPr>
            <w:tcW w:w="1339" w:type="dxa"/>
            <w:vAlign w:val="center"/>
          </w:tcPr>
          <w:p w:rsidR="00CA7900" w:rsidRPr="00915033" w:rsidRDefault="00CA7900" w:rsidP="004D5CEA">
            <w:pPr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100</w:t>
            </w:r>
          </w:p>
        </w:tc>
        <w:tc>
          <w:tcPr>
            <w:tcW w:w="1445" w:type="dxa"/>
            <w:vAlign w:val="center"/>
          </w:tcPr>
          <w:p w:rsidR="00CA7900" w:rsidRDefault="00CA7900" w:rsidP="00CA7900">
            <w:pPr>
              <w:jc w:val="center"/>
            </w:pPr>
            <w:r w:rsidRPr="00372814">
              <w:rPr>
                <w:rFonts w:cs="Tahoma"/>
              </w:rPr>
              <w:t>………….. €</w:t>
            </w:r>
          </w:p>
        </w:tc>
        <w:tc>
          <w:tcPr>
            <w:tcW w:w="3438" w:type="dxa"/>
            <w:vAlign w:val="center"/>
          </w:tcPr>
          <w:p w:rsidR="00CA7900" w:rsidRPr="00984AEC" w:rsidRDefault="00CA7900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……………………………………….Ευρώ</w:t>
            </w:r>
          </w:p>
        </w:tc>
        <w:tc>
          <w:tcPr>
            <w:tcW w:w="1807" w:type="dxa"/>
            <w:vAlign w:val="center"/>
          </w:tcPr>
          <w:p w:rsidR="00CA7900" w:rsidRDefault="00CA7900" w:rsidP="00CA7900">
            <w:pPr>
              <w:jc w:val="center"/>
            </w:pPr>
            <w:r w:rsidRPr="00AF165C">
              <w:rPr>
                <w:rFonts w:cs="Tahoma"/>
                <w:lang w:eastAsia="en-US"/>
              </w:rPr>
              <w:t>……………………. €</w:t>
            </w:r>
          </w:p>
        </w:tc>
      </w:tr>
      <w:tr w:rsidR="00CA7900" w:rsidRPr="00F142E1" w:rsidTr="00443773">
        <w:trPr>
          <w:trHeight w:val="567"/>
        </w:trPr>
        <w:tc>
          <w:tcPr>
            <w:tcW w:w="676" w:type="dxa"/>
            <w:vAlign w:val="center"/>
          </w:tcPr>
          <w:p w:rsidR="00CA7900" w:rsidRPr="00A947AE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9</w:t>
            </w:r>
          </w:p>
        </w:tc>
        <w:tc>
          <w:tcPr>
            <w:tcW w:w="3215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left"/>
              <w:rPr>
                <w:rFonts w:cs="Tahoma"/>
              </w:rPr>
            </w:pPr>
            <w:r w:rsidRPr="00915033">
              <w:rPr>
                <w:rFonts w:cs="Tahoma"/>
              </w:rPr>
              <w:t>Λιπαντικό ενισχυμένο Υδραυλικών Συστημάτων</w:t>
            </w:r>
          </w:p>
        </w:tc>
        <w:tc>
          <w:tcPr>
            <w:tcW w:w="1094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ISO 46</w:t>
            </w:r>
          </w:p>
        </w:tc>
        <w:tc>
          <w:tcPr>
            <w:tcW w:w="1348" w:type="dxa"/>
            <w:vAlign w:val="center"/>
          </w:tcPr>
          <w:p w:rsidR="00CA7900" w:rsidRDefault="00CA7900" w:rsidP="004D5CEA">
            <w:pPr>
              <w:spacing w:line="240" w:lineRule="auto"/>
              <w:jc w:val="center"/>
            </w:pPr>
            <w:proofErr w:type="spellStart"/>
            <w:r w:rsidRPr="00E07047">
              <w:rPr>
                <w:rFonts w:cs="Tahoma"/>
              </w:rPr>
              <w:t>Lt</w:t>
            </w:r>
            <w:proofErr w:type="spellEnd"/>
          </w:p>
        </w:tc>
        <w:tc>
          <w:tcPr>
            <w:tcW w:w="1339" w:type="dxa"/>
            <w:vAlign w:val="center"/>
          </w:tcPr>
          <w:p w:rsidR="00CA7900" w:rsidRPr="00915033" w:rsidRDefault="00CA7900" w:rsidP="004D5CEA">
            <w:pPr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840</w:t>
            </w:r>
          </w:p>
        </w:tc>
        <w:tc>
          <w:tcPr>
            <w:tcW w:w="1445" w:type="dxa"/>
            <w:vAlign w:val="center"/>
          </w:tcPr>
          <w:p w:rsidR="00CA7900" w:rsidRDefault="00CA7900" w:rsidP="00CA7900">
            <w:pPr>
              <w:jc w:val="center"/>
            </w:pPr>
            <w:r w:rsidRPr="00372814">
              <w:rPr>
                <w:rFonts w:cs="Tahoma"/>
              </w:rPr>
              <w:t>………….. €</w:t>
            </w:r>
          </w:p>
        </w:tc>
        <w:tc>
          <w:tcPr>
            <w:tcW w:w="3438" w:type="dxa"/>
            <w:vAlign w:val="center"/>
          </w:tcPr>
          <w:p w:rsidR="00CA7900" w:rsidRPr="00984AEC" w:rsidRDefault="00CA7900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……………………………………….Ευρώ</w:t>
            </w:r>
          </w:p>
        </w:tc>
        <w:tc>
          <w:tcPr>
            <w:tcW w:w="1807" w:type="dxa"/>
            <w:vAlign w:val="center"/>
          </w:tcPr>
          <w:p w:rsidR="00CA7900" w:rsidRDefault="00CA7900" w:rsidP="00CA7900">
            <w:pPr>
              <w:jc w:val="center"/>
            </w:pPr>
            <w:r w:rsidRPr="00AF165C">
              <w:rPr>
                <w:rFonts w:cs="Tahoma"/>
                <w:lang w:eastAsia="en-US"/>
              </w:rPr>
              <w:t>……………………. €</w:t>
            </w:r>
          </w:p>
        </w:tc>
      </w:tr>
      <w:tr w:rsidR="00CA7900" w:rsidRPr="00F142E1" w:rsidTr="00443773">
        <w:trPr>
          <w:trHeight w:val="567"/>
        </w:trPr>
        <w:tc>
          <w:tcPr>
            <w:tcW w:w="676" w:type="dxa"/>
            <w:vAlign w:val="center"/>
          </w:tcPr>
          <w:p w:rsidR="00CA7900" w:rsidRPr="00A947AE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3215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left"/>
              <w:rPr>
                <w:rFonts w:cs="Tahoma"/>
              </w:rPr>
            </w:pPr>
            <w:r w:rsidRPr="00915033">
              <w:rPr>
                <w:rFonts w:cs="Tahoma"/>
              </w:rPr>
              <w:t>Λιπαντικό Υδραυλικών Συστημάτων</w:t>
            </w:r>
          </w:p>
        </w:tc>
        <w:tc>
          <w:tcPr>
            <w:tcW w:w="1094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ISO 68</w:t>
            </w:r>
          </w:p>
        </w:tc>
        <w:tc>
          <w:tcPr>
            <w:tcW w:w="1348" w:type="dxa"/>
            <w:vAlign w:val="center"/>
          </w:tcPr>
          <w:p w:rsidR="00CA7900" w:rsidRDefault="00CA7900" w:rsidP="004D5CEA">
            <w:pPr>
              <w:spacing w:line="240" w:lineRule="auto"/>
              <w:jc w:val="center"/>
            </w:pPr>
            <w:proofErr w:type="spellStart"/>
            <w:r w:rsidRPr="00E07047">
              <w:rPr>
                <w:rFonts w:cs="Tahoma"/>
              </w:rPr>
              <w:t>Lt</w:t>
            </w:r>
            <w:proofErr w:type="spellEnd"/>
          </w:p>
        </w:tc>
        <w:tc>
          <w:tcPr>
            <w:tcW w:w="1339" w:type="dxa"/>
            <w:vAlign w:val="center"/>
          </w:tcPr>
          <w:p w:rsidR="00CA7900" w:rsidRPr="00915033" w:rsidRDefault="00CA7900" w:rsidP="004D5CEA">
            <w:pPr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500</w:t>
            </w:r>
          </w:p>
        </w:tc>
        <w:tc>
          <w:tcPr>
            <w:tcW w:w="1445" w:type="dxa"/>
            <w:vAlign w:val="center"/>
          </w:tcPr>
          <w:p w:rsidR="00CA7900" w:rsidRDefault="00CA7900" w:rsidP="00CA7900">
            <w:pPr>
              <w:jc w:val="center"/>
            </w:pPr>
            <w:r w:rsidRPr="00197EB7">
              <w:rPr>
                <w:rFonts w:cs="Tahoma"/>
              </w:rPr>
              <w:t>………….. €</w:t>
            </w:r>
          </w:p>
        </w:tc>
        <w:tc>
          <w:tcPr>
            <w:tcW w:w="3438" w:type="dxa"/>
            <w:vAlign w:val="center"/>
          </w:tcPr>
          <w:p w:rsidR="00CA7900" w:rsidRPr="00984AEC" w:rsidRDefault="00CA7900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……………………………………….Ευρώ</w:t>
            </w:r>
          </w:p>
        </w:tc>
        <w:tc>
          <w:tcPr>
            <w:tcW w:w="1807" w:type="dxa"/>
            <w:vAlign w:val="center"/>
          </w:tcPr>
          <w:p w:rsidR="00CA7900" w:rsidRDefault="00CA7900" w:rsidP="00CA7900">
            <w:pPr>
              <w:jc w:val="center"/>
            </w:pPr>
            <w:r w:rsidRPr="00022184">
              <w:rPr>
                <w:rFonts w:cs="Tahoma"/>
                <w:lang w:eastAsia="en-US"/>
              </w:rPr>
              <w:t>……………………. €</w:t>
            </w:r>
          </w:p>
        </w:tc>
      </w:tr>
      <w:tr w:rsidR="00CA7900" w:rsidRPr="00F142E1" w:rsidTr="00443773">
        <w:trPr>
          <w:trHeight w:val="567"/>
        </w:trPr>
        <w:tc>
          <w:tcPr>
            <w:tcW w:w="676" w:type="dxa"/>
            <w:vAlign w:val="center"/>
          </w:tcPr>
          <w:p w:rsidR="00CA7900" w:rsidRPr="00A947AE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11</w:t>
            </w:r>
          </w:p>
        </w:tc>
        <w:tc>
          <w:tcPr>
            <w:tcW w:w="3215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left"/>
              <w:rPr>
                <w:rFonts w:cs="Tahoma"/>
              </w:rPr>
            </w:pPr>
            <w:r w:rsidRPr="00915033">
              <w:rPr>
                <w:rFonts w:cs="Tahoma"/>
              </w:rPr>
              <w:t>Υγρό Αυτόματων μεταδόσεων και Υδραυλικών συστημάτων</w:t>
            </w:r>
          </w:p>
        </w:tc>
        <w:tc>
          <w:tcPr>
            <w:tcW w:w="1094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ATF</w:t>
            </w:r>
          </w:p>
        </w:tc>
        <w:tc>
          <w:tcPr>
            <w:tcW w:w="1348" w:type="dxa"/>
            <w:vAlign w:val="center"/>
          </w:tcPr>
          <w:p w:rsidR="00CA7900" w:rsidRDefault="00CA7900" w:rsidP="004D5CEA">
            <w:pPr>
              <w:spacing w:line="240" w:lineRule="auto"/>
              <w:jc w:val="center"/>
            </w:pPr>
            <w:proofErr w:type="spellStart"/>
            <w:r w:rsidRPr="00E07047">
              <w:rPr>
                <w:rFonts w:cs="Tahoma"/>
              </w:rPr>
              <w:t>Lt</w:t>
            </w:r>
            <w:proofErr w:type="spellEnd"/>
          </w:p>
        </w:tc>
        <w:tc>
          <w:tcPr>
            <w:tcW w:w="1339" w:type="dxa"/>
            <w:vAlign w:val="center"/>
          </w:tcPr>
          <w:p w:rsidR="00CA7900" w:rsidRPr="00915033" w:rsidRDefault="00CA7900" w:rsidP="004D5CEA">
            <w:pPr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100</w:t>
            </w:r>
          </w:p>
        </w:tc>
        <w:tc>
          <w:tcPr>
            <w:tcW w:w="1445" w:type="dxa"/>
            <w:vAlign w:val="center"/>
          </w:tcPr>
          <w:p w:rsidR="00CA7900" w:rsidRDefault="00CA7900" w:rsidP="00CA7900">
            <w:pPr>
              <w:jc w:val="center"/>
            </w:pPr>
            <w:r w:rsidRPr="00197EB7">
              <w:rPr>
                <w:rFonts w:cs="Tahoma"/>
              </w:rPr>
              <w:t>………….. €</w:t>
            </w:r>
          </w:p>
        </w:tc>
        <w:tc>
          <w:tcPr>
            <w:tcW w:w="3438" w:type="dxa"/>
            <w:vAlign w:val="center"/>
          </w:tcPr>
          <w:p w:rsidR="00CA7900" w:rsidRPr="00984AEC" w:rsidRDefault="00CA7900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……………………………………….Ευρώ</w:t>
            </w:r>
          </w:p>
        </w:tc>
        <w:tc>
          <w:tcPr>
            <w:tcW w:w="1807" w:type="dxa"/>
            <w:vAlign w:val="center"/>
          </w:tcPr>
          <w:p w:rsidR="00CA7900" w:rsidRDefault="00CA7900" w:rsidP="00CA7900">
            <w:pPr>
              <w:jc w:val="center"/>
            </w:pPr>
            <w:r w:rsidRPr="00022184">
              <w:rPr>
                <w:rFonts w:cs="Tahoma"/>
                <w:lang w:eastAsia="en-US"/>
              </w:rPr>
              <w:t>……………………. €</w:t>
            </w:r>
          </w:p>
        </w:tc>
      </w:tr>
      <w:tr w:rsidR="00CA7900" w:rsidRPr="00F142E1" w:rsidTr="00443773">
        <w:trPr>
          <w:trHeight w:val="567"/>
        </w:trPr>
        <w:tc>
          <w:tcPr>
            <w:tcW w:w="676" w:type="dxa"/>
            <w:vAlign w:val="center"/>
          </w:tcPr>
          <w:p w:rsidR="00CA7900" w:rsidRPr="00A947AE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12</w:t>
            </w:r>
          </w:p>
        </w:tc>
        <w:tc>
          <w:tcPr>
            <w:tcW w:w="3215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left"/>
              <w:rPr>
                <w:rFonts w:cs="Tahoma"/>
              </w:rPr>
            </w:pPr>
            <w:r w:rsidRPr="00915033">
              <w:rPr>
                <w:rFonts w:cs="Tahoma"/>
              </w:rPr>
              <w:t>Αντιψυκτικό Υγρό συμπυκνωμένο</w:t>
            </w:r>
          </w:p>
        </w:tc>
        <w:tc>
          <w:tcPr>
            <w:tcW w:w="1094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 xml:space="preserve">-35 </w:t>
            </w:r>
            <w:r w:rsidRPr="00A947AE">
              <w:rPr>
                <w:rFonts w:cs="Tahoma"/>
              </w:rPr>
              <w:t>Ο</w:t>
            </w:r>
            <w:r w:rsidRPr="00915033">
              <w:rPr>
                <w:rFonts w:cs="Tahoma"/>
              </w:rPr>
              <w:t>C</w:t>
            </w:r>
          </w:p>
        </w:tc>
        <w:tc>
          <w:tcPr>
            <w:tcW w:w="1348" w:type="dxa"/>
            <w:vAlign w:val="center"/>
          </w:tcPr>
          <w:p w:rsidR="00CA7900" w:rsidRDefault="00CA7900" w:rsidP="004D5CEA">
            <w:pPr>
              <w:spacing w:line="240" w:lineRule="auto"/>
              <w:jc w:val="center"/>
            </w:pPr>
            <w:proofErr w:type="spellStart"/>
            <w:r w:rsidRPr="00E07047">
              <w:rPr>
                <w:rFonts w:cs="Tahoma"/>
              </w:rPr>
              <w:t>Lt</w:t>
            </w:r>
            <w:proofErr w:type="spellEnd"/>
          </w:p>
        </w:tc>
        <w:tc>
          <w:tcPr>
            <w:tcW w:w="1339" w:type="dxa"/>
            <w:vAlign w:val="center"/>
          </w:tcPr>
          <w:p w:rsidR="00CA7900" w:rsidRPr="00915033" w:rsidRDefault="00CA7900" w:rsidP="004D5CEA">
            <w:pPr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500</w:t>
            </w:r>
          </w:p>
        </w:tc>
        <w:tc>
          <w:tcPr>
            <w:tcW w:w="1445" w:type="dxa"/>
            <w:vAlign w:val="center"/>
          </w:tcPr>
          <w:p w:rsidR="00CA7900" w:rsidRDefault="00CA7900" w:rsidP="00CA7900">
            <w:pPr>
              <w:jc w:val="center"/>
            </w:pPr>
            <w:r w:rsidRPr="00197EB7">
              <w:rPr>
                <w:rFonts w:cs="Tahoma"/>
              </w:rPr>
              <w:t>………….. €</w:t>
            </w:r>
          </w:p>
        </w:tc>
        <w:tc>
          <w:tcPr>
            <w:tcW w:w="3438" w:type="dxa"/>
            <w:vAlign w:val="center"/>
          </w:tcPr>
          <w:p w:rsidR="00CA7900" w:rsidRPr="00984AEC" w:rsidRDefault="00CA7900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……………………………………….Ευρώ</w:t>
            </w:r>
          </w:p>
        </w:tc>
        <w:tc>
          <w:tcPr>
            <w:tcW w:w="1807" w:type="dxa"/>
            <w:vAlign w:val="center"/>
          </w:tcPr>
          <w:p w:rsidR="00CA7900" w:rsidRDefault="00CA7900" w:rsidP="00CA7900">
            <w:pPr>
              <w:jc w:val="center"/>
            </w:pPr>
            <w:r w:rsidRPr="00022184">
              <w:rPr>
                <w:rFonts w:cs="Tahoma"/>
                <w:lang w:eastAsia="en-US"/>
              </w:rPr>
              <w:t>……………………. €</w:t>
            </w:r>
          </w:p>
        </w:tc>
      </w:tr>
      <w:tr w:rsidR="00CA7900" w:rsidRPr="00F142E1" w:rsidTr="00443773">
        <w:trPr>
          <w:trHeight w:val="567"/>
        </w:trPr>
        <w:tc>
          <w:tcPr>
            <w:tcW w:w="676" w:type="dxa"/>
            <w:vAlign w:val="center"/>
          </w:tcPr>
          <w:p w:rsidR="00CA7900" w:rsidRPr="00A947AE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13</w:t>
            </w:r>
          </w:p>
        </w:tc>
        <w:tc>
          <w:tcPr>
            <w:tcW w:w="3215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left"/>
              <w:rPr>
                <w:rFonts w:cs="Tahoma"/>
              </w:rPr>
            </w:pPr>
            <w:r w:rsidRPr="00915033">
              <w:rPr>
                <w:rFonts w:cs="Tahoma"/>
              </w:rPr>
              <w:t>Αντιψυκτικό Υγρό έτοιμο προς χρήση (</w:t>
            </w:r>
            <w:proofErr w:type="spellStart"/>
            <w:r w:rsidRPr="00915033">
              <w:rPr>
                <w:rFonts w:cs="Tahoma"/>
              </w:rPr>
              <w:t>παραφλού</w:t>
            </w:r>
            <w:proofErr w:type="spellEnd"/>
            <w:r w:rsidRPr="00915033">
              <w:rPr>
                <w:rFonts w:cs="Tahoma"/>
              </w:rPr>
              <w:t>)</w:t>
            </w:r>
          </w:p>
        </w:tc>
        <w:tc>
          <w:tcPr>
            <w:tcW w:w="1094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 xml:space="preserve">-25 </w:t>
            </w:r>
            <w:r w:rsidRPr="00A947AE">
              <w:rPr>
                <w:rFonts w:cs="Tahoma"/>
              </w:rPr>
              <w:t>Ο</w:t>
            </w:r>
            <w:r w:rsidRPr="00915033">
              <w:rPr>
                <w:rFonts w:cs="Tahoma"/>
              </w:rPr>
              <w:t>C</w:t>
            </w:r>
          </w:p>
        </w:tc>
        <w:tc>
          <w:tcPr>
            <w:tcW w:w="1348" w:type="dxa"/>
            <w:vAlign w:val="center"/>
          </w:tcPr>
          <w:p w:rsidR="00CA7900" w:rsidRDefault="00CA7900" w:rsidP="004D5CEA">
            <w:pPr>
              <w:spacing w:line="240" w:lineRule="auto"/>
              <w:jc w:val="center"/>
            </w:pPr>
            <w:proofErr w:type="spellStart"/>
            <w:r w:rsidRPr="00E07047">
              <w:rPr>
                <w:rFonts w:cs="Tahoma"/>
              </w:rPr>
              <w:t>Lt</w:t>
            </w:r>
            <w:proofErr w:type="spellEnd"/>
          </w:p>
        </w:tc>
        <w:tc>
          <w:tcPr>
            <w:tcW w:w="1339" w:type="dxa"/>
            <w:vAlign w:val="center"/>
          </w:tcPr>
          <w:p w:rsidR="00CA7900" w:rsidRPr="00915033" w:rsidRDefault="00CA7900" w:rsidP="004D5CEA">
            <w:pPr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500</w:t>
            </w:r>
          </w:p>
        </w:tc>
        <w:tc>
          <w:tcPr>
            <w:tcW w:w="1445" w:type="dxa"/>
            <w:vAlign w:val="center"/>
          </w:tcPr>
          <w:p w:rsidR="00CA7900" w:rsidRDefault="00CA7900" w:rsidP="00CA7900">
            <w:pPr>
              <w:jc w:val="center"/>
            </w:pPr>
            <w:r w:rsidRPr="00197EB7">
              <w:rPr>
                <w:rFonts w:cs="Tahoma"/>
              </w:rPr>
              <w:t>………….. €</w:t>
            </w:r>
          </w:p>
        </w:tc>
        <w:tc>
          <w:tcPr>
            <w:tcW w:w="3438" w:type="dxa"/>
            <w:vAlign w:val="center"/>
          </w:tcPr>
          <w:p w:rsidR="00CA7900" w:rsidRPr="00984AEC" w:rsidRDefault="00CA7900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……………………………………….Ευρώ</w:t>
            </w:r>
          </w:p>
        </w:tc>
        <w:tc>
          <w:tcPr>
            <w:tcW w:w="1807" w:type="dxa"/>
            <w:vAlign w:val="center"/>
          </w:tcPr>
          <w:p w:rsidR="00CA7900" w:rsidRDefault="00CA7900" w:rsidP="00CA7900">
            <w:pPr>
              <w:jc w:val="center"/>
            </w:pPr>
            <w:r w:rsidRPr="00022184">
              <w:rPr>
                <w:rFonts w:cs="Tahoma"/>
                <w:lang w:eastAsia="en-US"/>
              </w:rPr>
              <w:t>……………………. €</w:t>
            </w:r>
          </w:p>
        </w:tc>
      </w:tr>
      <w:tr w:rsidR="00CA7900" w:rsidRPr="00F142E1" w:rsidTr="00443773">
        <w:trPr>
          <w:trHeight w:val="567"/>
        </w:trPr>
        <w:tc>
          <w:tcPr>
            <w:tcW w:w="676" w:type="dxa"/>
            <w:vAlign w:val="center"/>
          </w:tcPr>
          <w:p w:rsidR="00CA7900" w:rsidRPr="00A947AE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14</w:t>
            </w:r>
          </w:p>
        </w:tc>
        <w:tc>
          <w:tcPr>
            <w:tcW w:w="3215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left"/>
              <w:rPr>
                <w:rFonts w:cs="Tahoma"/>
              </w:rPr>
            </w:pPr>
            <w:proofErr w:type="spellStart"/>
            <w:r w:rsidRPr="00915033">
              <w:rPr>
                <w:rFonts w:cs="Tahoma"/>
              </w:rPr>
              <w:t>Γράσσο</w:t>
            </w:r>
            <w:proofErr w:type="spellEnd"/>
            <w:r w:rsidRPr="00915033">
              <w:rPr>
                <w:rFonts w:cs="Tahoma"/>
              </w:rPr>
              <w:t xml:space="preserve"> </w:t>
            </w:r>
            <w:proofErr w:type="spellStart"/>
            <w:r w:rsidRPr="00915033">
              <w:rPr>
                <w:rFonts w:cs="Tahoma"/>
              </w:rPr>
              <w:t>Λιθίου</w:t>
            </w:r>
            <w:proofErr w:type="spellEnd"/>
            <w:r w:rsidRPr="00915033">
              <w:rPr>
                <w:rFonts w:cs="Tahoma"/>
              </w:rPr>
              <w:t>/Ασβεστίου Πολλαπλών χρήσεων</w:t>
            </w:r>
          </w:p>
        </w:tc>
        <w:tc>
          <w:tcPr>
            <w:tcW w:w="1094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proofErr w:type="spellStart"/>
            <w:r w:rsidRPr="00915033">
              <w:rPr>
                <w:rFonts w:cs="Tahoma"/>
              </w:rPr>
              <w:t>Grade</w:t>
            </w:r>
            <w:proofErr w:type="spellEnd"/>
            <w:r w:rsidRPr="00915033">
              <w:rPr>
                <w:rFonts w:cs="Tahoma"/>
              </w:rPr>
              <w:t xml:space="preserve"> II</w:t>
            </w:r>
          </w:p>
        </w:tc>
        <w:tc>
          <w:tcPr>
            <w:tcW w:w="1348" w:type="dxa"/>
            <w:vAlign w:val="center"/>
          </w:tcPr>
          <w:p w:rsidR="00CA7900" w:rsidRPr="00915033" w:rsidRDefault="00CA7900" w:rsidP="004D5CEA">
            <w:pPr>
              <w:jc w:val="center"/>
              <w:rPr>
                <w:rFonts w:cs="Tahoma"/>
              </w:rPr>
            </w:pPr>
            <w:proofErr w:type="spellStart"/>
            <w:r w:rsidRPr="00915033">
              <w:rPr>
                <w:rFonts w:cs="Tahoma"/>
              </w:rPr>
              <w:t>Kgr</w:t>
            </w:r>
            <w:proofErr w:type="spellEnd"/>
          </w:p>
        </w:tc>
        <w:tc>
          <w:tcPr>
            <w:tcW w:w="1339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18</w:t>
            </w:r>
          </w:p>
        </w:tc>
        <w:tc>
          <w:tcPr>
            <w:tcW w:w="1445" w:type="dxa"/>
            <w:vAlign w:val="center"/>
          </w:tcPr>
          <w:p w:rsidR="00CA7900" w:rsidRDefault="00CA7900" w:rsidP="00CA7900">
            <w:pPr>
              <w:jc w:val="center"/>
            </w:pPr>
            <w:r w:rsidRPr="00197EB7">
              <w:rPr>
                <w:rFonts w:cs="Tahoma"/>
              </w:rPr>
              <w:t>………….. €</w:t>
            </w:r>
          </w:p>
        </w:tc>
        <w:tc>
          <w:tcPr>
            <w:tcW w:w="3438" w:type="dxa"/>
            <w:vAlign w:val="center"/>
          </w:tcPr>
          <w:p w:rsidR="00CA7900" w:rsidRPr="00984AEC" w:rsidRDefault="00CA7900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……………………………………….Ευρώ</w:t>
            </w:r>
          </w:p>
        </w:tc>
        <w:tc>
          <w:tcPr>
            <w:tcW w:w="1807" w:type="dxa"/>
            <w:vAlign w:val="center"/>
          </w:tcPr>
          <w:p w:rsidR="00CA7900" w:rsidRDefault="00CA7900" w:rsidP="00CA7900">
            <w:pPr>
              <w:jc w:val="center"/>
            </w:pPr>
            <w:r w:rsidRPr="00022184">
              <w:rPr>
                <w:rFonts w:cs="Tahoma"/>
                <w:lang w:eastAsia="en-US"/>
              </w:rPr>
              <w:t>……………………. €</w:t>
            </w:r>
          </w:p>
        </w:tc>
      </w:tr>
      <w:tr w:rsidR="00CA7900" w:rsidRPr="00F142E1" w:rsidTr="00443773">
        <w:trPr>
          <w:trHeight w:val="567"/>
        </w:trPr>
        <w:tc>
          <w:tcPr>
            <w:tcW w:w="676" w:type="dxa"/>
            <w:vAlign w:val="center"/>
          </w:tcPr>
          <w:p w:rsidR="00CA7900" w:rsidRPr="00A947AE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15</w:t>
            </w:r>
          </w:p>
        </w:tc>
        <w:tc>
          <w:tcPr>
            <w:tcW w:w="3215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left"/>
              <w:rPr>
                <w:rFonts w:cs="Tahoma"/>
              </w:rPr>
            </w:pPr>
            <w:r w:rsidRPr="00915033">
              <w:rPr>
                <w:rFonts w:cs="Tahoma"/>
              </w:rPr>
              <w:t xml:space="preserve">Συνθετικό </w:t>
            </w:r>
            <w:proofErr w:type="spellStart"/>
            <w:r w:rsidRPr="00915033">
              <w:rPr>
                <w:rFonts w:cs="Tahoma"/>
              </w:rPr>
              <w:t>ημίρευστο</w:t>
            </w:r>
            <w:proofErr w:type="spellEnd"/>
            <w:r w:rsidRPr="00915033">
              <w:rPr>
                <w:rFonts w:cs="Tahoma"/>
              </w:rPr>
              <w:t xml:space="preserve"> </w:t>
            </w:r>
            <w:proofErr w:type="spellStart"/>
            <w:r w:rsidRPr="00915033">
              <w:rPr>
                <w:rFonts w:cs="Tahoma"/>
              </w:rPr>
              <w:t>Γράσσο</w:t>
            </w:r>
            <w:proofErr w:type="spellEnd"/>
            <w:r w:rsidRPr="00915033">
              <w:rPr>
                <w:rFonts w:cs="Tahoma"/>
              </w:rPr>
              <w:t xml:space="preserve"> </w:t>
            </w:r>
            <w:proofErr w:type="spellStart"/>
            <w:r w:rsidRPr="00915033">
              <w:rPr>
                <w:rFonts w:cs="Tahoma"/>
              </w:rPr>
              <w:t>Λιθίου</w:t>
            </w:r>
            <w:proofErr w:type="spellEnd"/>
            <w:r w:rsidRPr="00915033">
              <w:rPr>
                <w:rFonts w:cs="Tahoma"/>
              </w:rPr>
              <w:t>/Ασβεστίου</w:t>
            </w:r>
          </w:p>
        </w:tc>
        <w:tc>
          <w:tcPr>
            <w:tcW w:w="1094" w:type="dxa"/>
            <w:vAlign w:val="center"/>
          </w:tcPr>
          <w:p w:rsidR="00CA7900" w:rsidRPr="00915033" w:rsidRDefault="00CA7900" w:rsidP="004D5CEA">
            <w:pPr>
              <w:spacing w:line="240" w:lineRule="auto"/>
              <w:jc w:val="center"/>
              <w:rPr>
                <w:rFonts w:cs="Tahoma"/>
              </w:rPr>
            </w:pPr>
          </w:p>
        </w:tc>
        <w:tc>
          <w:tcPr>
            <w:tcW w:w="1348" w:type="dxa"/>
            <w:vAlign w:val="center"/>
          </w:tcPr>
          <w:p w:rsidR="00CA7900" w:rsidRPr="00915033" w:rsidRDefault="00CA7900" w:rsidP="004D5CEA">
            <w:pPr>
              <w:jc w:val="center"/>
              <w:rPr>
                <w:rFonts w:cs="Tahoma"/>
              </w:rPr>
            </w:pPr>
            <w:proofErr w:type="spellStart"/>
            <w:r w:rsidRPr="00915033">
              <w:rPr>
                <w:rFonts w:cs="Tahoma"/>
              </w:rPr>
              <w:t>Kgr</w:t>
            </w:r>
            <w:proofErr w:type="spellEnd"/>
          </w:p>
        </w:tc>
        <w:tc>
          <w:tcPr>
            <w:tcW w:w="1339" w:type="dxa"/>
            <w:vAlign w:val="center"/>
          </w:tcPr>
          <w:p w:rsidR="00CA7900" w:rsidRPr="00915033" w:rsidRDefault="00CA7900" w:rsidP="004D5CEA">
            <w:pPr>
              <w:jc w:val="center"/>
              <w:rPr>
                <w:rFonts w:cs="Tahoma"/>
              </w:rPr>
            </w:pPr>
            <w:r w:rsidRPr="00915033">
              <w:rPr>
                <w:rFonts w:cs="Tahoma"/>
              </w:rPr>
              <w:t>90</w:t>
            </w:r>
          </w:p>
        </w:tc>
        <w:tc>
          <w:tcPr>
            <w:tcW w:w="1445" w:type="dxa"/>
            <w:vAlign w:val="center"/>
          </w:tcPr>
          <w:p w:rsidR="00CA7900" w:rsidRDefault="00CA7900" w:rsidP="00CA7900">
            <w:pPr>
              <w:jc w:val="center"/>
            </w:pPr>
            <w:r w:rsidRPr="00197EB7">
              <w:rPr>
                <w:rFonts w:cs="Tahoma"/>
              </w:rPr>
              <w:t>………….. €</w:t>
            </w:r>
          </w:p>
        </w:tc>
        <w:tc>
          <w:tcPr>
            <w:tcW w:w="3438" w:type="dxa"/>
            <w:vAlign w:val="center"/>
          </w:tcPr>
          <w:p w:rsidR="00CA7900" w:rsidRPr="00984AEC" w:rsidRDefault="00CA7900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……………………………………….Ευρώ</w:t>
            </w:r>
          </w:p>
        </w:tc>
        <w:tc>
          <w:tcPr>
            <w:tcW w:w="1807" w:type="dxa"/>
            <w:vAlign w:val="center"/>
          </w:tcPr>
          <w:p w:rsidR="00CA7900" w:rsidRDefault="00CA7900" w:rsidP="00CA7900">
            <w:pPr>
              <w:jc w:val="center"/>
            </w:pPr>
            <w:r w:rsidRPr="00022184">
              <w:rPr>
                <w:rFonts w:cs="Tahoma"/>
                <w:lang w:eastAsia="en-US"/>
              </w:rPr>
              <w:t>……………………. €</w:t>
            </w:r>
          </w:p>
        </w:tc>
      </w:tr>
      <w:tr w:rsidR="00CA7900" w:rsidRPr="00F142E1" w:rsidTr="00CA7900">
        <w:trPr>
          <w:trHeight w:val="567"/>
        </w:trPr>
        <w:tc>
          <w:tcPr>
            <w:tcW w:w="9317" w:type="dxa"/>
            <w:gridSpan w:val="6"/>
            <w:vAlign w:val="center"/>
          </w:tcPr>
          <w:p w:rsidR="00CA7900" w:rsidRPr="00472190" w:rsidRDefault="0012322E" w:rsidP="0012322E">
            <w:pPr>
              <w:spacing w:line="240" w:lineRule="auto"/>
              <w:jc w:val="right"/>
              <w:rPr>
                <w:rFonts w:cs="Tahoma"/>
                <w:sz w:val="22"/>
              </w:rPr>
            </w:pPr>
            <w:r>
              <w:rPr>
                <w:rFonts w:cs="Tahoma"/>
                <w:b/>
                <w:sz w:val="22"/>
              </w:rPr>
              <w:t xml:space="preserve">ΑΞΙΑ </w:t>
            </w:r>
            <w:r w:rsidR="00CA7900" w:rsidRPr="00472190">
              <w:rPr>
                <w:rFonts w:cs="Tahoma"/>
                <w:b/>
                <w:sz w:val="22"/>
              </w:rPr>
              <w:t>ΟΜΑΔΑΣ Β</w:t>
            </w:r>
          </w:p>
        </w:tc>
        <w:tc>
          <w:tcPr>
            <w:tcW w:w="3438" w:type="dxa"/>
            <w:vAlign w:val="center"/>
          </w:tcPr>
          <w:p w:rsidR="00CA7900" w:rsidRPr="00984AEC" w:rsidRDefault="00CA7900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……………………………………….Ευρώ</w:t>
            </w:r>
          </w:p>
        </w:tc>
        <w:tc>
          <w:tcPr>
            <w:tcW w:w="1807" w:type="dxa"/>
            <w:vAlign w:val="center"/>
          </w:tcPr>
          <w:p w:rsidR="00CA7900" w:rsidRDefault="00CA7900" w:rsidP="00CA7900">
            <w:pPr>
              <w:jc w:val="center"/>
            </w:pPr>
            <w:r w:rsidRPr="001E2189">
              <w:rPr>
                <w:rFonts w:cs="Tahoma"/>
                <w:lang w:eastAsia="en-US"/>
              </w:rPr>
              <w:t>……………………. €</w:t>
            </w:r>
          </w:p>
        </w:tc>
      </w:tr>
      <w:tr w:rsidR="00CA7900" w:rsidRPr="00F142E1" w:rsidTr="00CA7900">
        <w:trPr>
          <w:trHeight w:val="567"/>
        </w:trPr>
        <w:tc>
          <w:tcPr>
            <w:tcW w:w="9317" w:type="dxa"/>
            <w:gridSpan w:val="6"/>
            <w:vAlign w:val="center"/>
          </w:tcPr>
          <w:p w:rsidR="00CA7900" w:rsidRPr="00472190" w:rsidRDefault="00CA7900" w:rsidP="004D5CEA">
            <w:pPr>
              <w:spacing w:line="240" w:lineRule="auto"/>
              <w:jc w:val="right"/>
              <w:rPr>
                <w:rFonts w:cs="Tahoma"/>
                <w:sz w:val="22"/>
              </w:rPr>
            </w:pPr>
            <w:r w:rsidRPr="00472190">
              <w:rPr>
                <w:rFonts w:cs="Tahoma"/>
                <w:b/>
                <w:sz w:val="22"/>
              </w:rPr>
              <w:t>Φ.Π.Α 24%</w:t>
            </w:r>
          </w:p>
        </w:tc>
        <w:tc>
          <w:tcPr>
            <w:tcW w:w="3438" w:type="dxa"/>
            <w:vAlign w:val="center"/>
          </w:tcPr>
          <w:p w:rsidR="00CA7900" w:rsidRPr="00984AEC" w:rsidRDefault="00CA7900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……………………………………….Ευρώ</w:t>
            </w:r>
          </w:p>
        </w:tc>
        <w:tc>
          <w:tcPr>
            <w:tcW w:w="1807" w:type="dxa"/>
            <w:vAlign w:val="center"/>
          </w:tcPr>
          <w:p w:rsidR="00CA7900" w:rsidRDefault="00CA7900" w:rsidP="00CA7900">
            <w:pPr>
              <w:jc w:val="center"/>
            </w:pPr>
            <w:r w:rsidRPr="001E2189">
              <w:rPr>
                <w:rFonts w:cs="Tahoma"/>
                <w:lang w:eastAsia="en-US"/>
              </w:rPr>
              <w:t>……………………. €</w:t>
            </w:r>
          </w:p>
        </w:tc>
      </w:tr>
      <w:tr w:rsidR="00CA7900" w:rsidRPr="00F142E1" w:rsidTr="00CA7900">
        <w:trPr>
          <w:trHeight w:val="567"/>
        </w:trPr>
        <w:tc>
          <w:tcPr>
            <w:tcW w:w="9317" w:type="dxa"/>
            <w:gridSpan w:val="6"/>
            <w:vAlign w:val="center"/>
          </w:tcPr>
          <w:p w:rsidR="00CA7900" w:rsidRPr="00472190" w:rsidRDefault="00CA7900" w:rsidP="0012322E">
            <w:pPr>
              <w:spacing w:line="240" w:lineRule="auto"/>
              <w:jc w:val="right"/>
              <w:rPr>
                <w:rFonts w:cs="Tahoma"/>
                <w:sz w:val="22"/>
              </w:rPr>
            </w:pPr>
            <w:r w:rsidRPr="00472190">
              <w:rPr>
                <w:rFonts w:cs="Tahoma"/>
                <w:b/>
                <w:sz w:val="22"/>
              </w:rPr>
              <w:t>ΣΥΝΟΛ</w:t>
            </w:r>
            <w:r w:rsidR="0012322E">
              <w:rPr>
                <w:rFonts w:cs="Tahoma"/>
                <w:b/>
                <w:sz w:val="22"/>
              </w:rPr>
              <w:t>Ο ΟΜΑΔΑΣ Β</w:t>
            </w:r>
          </w:p>
        </w:tc>
        <w:tc>
          <w:tcPr>
            <w:tcW w:w="3438" w:type="dxa"/>
            <w:vAlign w:val="center"/>
          </w:tcPr>
          <w:p w:rsidR="00CA7900" w:rsidRPr="00984AEC" w:rsidRDefault="00CA7900" w:rsidP="004D5CEA">
            <w:pPr>
              <w:spacing w:line="24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……………………………………….Ευρώ</w:t>
            </w:r>
          </w:p>
        </w:tc>
        <w:tc>
          <w:tcPr>
            <w:tcW w:w="1807" w:type="dxa"/>
            <w:vAlign w:val="center"/>
          </w:tcPr>
          <w:p w:rsidR="00CA7900" w:rsidRDefault="00CA7900" w:rsidP="00CA7900">
            <w:pPr>
              <w:jc w:val="center"/>
            </w:pPr>
            <w:r w:rsidRPr="001E2189">
              <w:rPr>
                <w:rFonts w:cs="Tahoma"/>
                <w:lang w:eastAsia="en-US"/>
              </w:rPr>
              <w:t>……………………. €</w:t>
            </w:r>
          </w:p>
        </w:tc>
      </w:tr>
    </w:tbl>
    <w:p w:rsidR="00DC6FEC" w:rsidRDefault="00DC6FEC" w:rsidP="007E1723">
      <w:pPr>
        <w:rPr>
          <w:rFonts w:cs="Tahoma"/>
        </w:r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9180"/>
        <w:gridCol w:w="5387"/>
      </w:tblGrid>
      <w:tr w:rsidR="00443773" w:rsidRPr="00124D9F" w:rsidTr="00EA2678">
        <w:tc>
          <w:tcPr>
            <w:tcW w:w="9180" w:type="dxa"/>
            <w:shd w:val="clear" w:color="auto" w:fill="auto"/>
          </w:tcPr>
          <w:p w:rsidR="00443773" w:rsidRPr="00DE2F14" w:rsidRDefault="00443773" w:rsidP="00EA26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  <w:szCs w:val="24"/>
                <w:highlight w:val="yellow"/>
                <w:u w:val="single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43773" w:rsidRPr="00124D9F" w:rsidRDefault="00443773" w:rsidP="00EA26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u w:val="single"/>
              </w:rPr>
            </w:pPr>
            <w:r w:rsidRPr="00124D9F">
              <w:rPr>
                <w:rFonts w:cs="Tahoma"/>
                <w:u w:val="single"/>
              </w:rPr>
              <w:t>Τόπος / Ημερομηνία</w:t>
            </w:r>
          </w:p>
        </w:tc>
      </w:tr>
      <w:tr w:rsidR="00443773" w:rsidRPr="00124D9F" w:rsidTr="00EA2678">
        <w:tc>
          <w:tcPr>
            <w:tcW w:w="9180" w:type="dxa"/>
            <w:shd w:val="clear" w:color="auto" w:fill="auto"/>
          </w:tcPr>
          <w:p w:rsidR="00443773" w:rsidRPr="00DE2F14" w:rsidRDefault="00443773" w:rsidP="00EA26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  <w:highlight w:val="yellow"/>
              </w:rPr>
            </w:pPr>
          </w:p>
        </w:tc>
        <w:tc>
          <w:tcPr>
            <w:tcW w:w="5387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:rsidR="00443773" w:rsidRPr="00124D9F" w:rsidRDefault="00443773" w:rsidP="00EA26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</w:rPr>
            </w:pPr>
          </w:p>
        </w:tc>
      </w:tr>
      <w:tr w:rsidR="00443773" w:rsidRPr="00124D9F" w:rsidTr="00443773">
        <w:trPr>
          <w:trHeight w:val="1077"/>
        </w:trPr>
        <w:tc>
          <w:tcPr>
            <w:tcW w:w="9180" w:type="dxa"/>
            <w:shd w:val="clear" w:color="auto" w:fill="auto"/>
          </w:tcPr>
          <w:p w:rsidR="00443773" w:rsidRPr="00DE2F14" w:rsidRDefault="00443773" w:rsidP="00EA26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  <w:highlight w:val="yellow"/>
              </w:rPr>
            </w:pPr>
          </w:p>
        </w:tc>
        <w:tc>
          <w:tcPr>
            <w:tcW w:w="5387" w:type="dxa"/>
            <w:tcBorders>
              <w:top w:val="dotted" w:sz="12" w:space="0" w:color="auto"/>
            </w:tcBorders>
            <w:shd w:val="clear" w:color="auto" w:fill="auto"/>
          </w:tcPr>
          <w:p w:rsidR="00443773" w:rsidRPr="00124D9F" w:rsidRDefault="00443773" w:rsidP="00EA26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</w:rPr>
            </w:pPr>
            <w:r w:rsidRPr="00124D9F">
              <w:rPr>
                <w:rFonts w:cs="Tahoma"/>
                <w:b/>
              </w:rPr>
              <w:t>Ο Προσφέρων</w:t>
            </w:r>
          </w:p>
        </w:tc>
      </w:tr>
      <w:tr w:rsidR="00443773" w:rsidRPr="00124D9F" w:rsidTr="00EA2678">
        <w:tc>
          <w:tcPr>
            <w:tcW w:w="9180" w:type="dxa"/>
            <w:shd w:val="clear" w:color="auto" w:fill="auto"/>
          </w:tcPr>
          <w:p w:rsidR="00443773" w:rsidRPr="00DE2F14" w:rsidRDefault="00443773" w:rsidP="00EA26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  <w:highlight w:val="yellow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443773" w:rsidRPr="00124D9F" w:rsidRDefault="00443773" w:rsidP="00EA26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</w:rPr>
            </w:pPr>
            <w:r w:rsidRPr="00124D9F">
              <w:rPr>
                <w:rFonts w:cs="Tahoma"/>
              </w:rPr>
              <w:t>(Σφραγίδα - Υπογραφή)</w:t>
            </w:r>
          </w:p>
        </w:tc>
      </w:tr>
    </w:tbl>
    <w:p w:rsidR="00443773" w:rsidRPr="00DC6FEC" w:rsidRDefault="00443773" w:rsidP="007E1723">
      <w:pPr>
        <w:rPr>
          <w:rFonts w:cs="Tahoma"/>
        </w:rPr>
      </w:pPr>
    </w:p>
    <w:sectPr w:rsidR="00443773" w:rsidRPr="00DC6FEC" w:rsidSect="007E1723">
      <w:pgSz w:w="16838" w:h="11906" w:orient="landscape"/>
      <w:pgMar w:top="1418" w:right="1701" w:bottom="1416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6E6" w:rsidRDefault="000676E6" w:rsidP="000B2E2E">
      <w:pPr>
        <w:spacing w:line="240" w:lineRule="auto"/>
      </w:pPr>
      <w:r>
        <w:separator/>
      </w:r>
    </w:p>
    <w:p w:rsidR="000676E6" w:rsidRDefault="000676E6"/>
  </w:endnote>
  <w:endnote w:type="continuationSeparator" w:id="0">
    <w:p w:rsidR="000676E6" w:rsidRDefault="000676E6" w:rsidP="000B2E2E">
      <w:pPr>
        <w:spacing w:line="240" w:lineRule="auto"/>
      </w:pPr>
      <w:r>
        <w:continuationSeparator/>
      </w:r>
    </w:p>
    <w:p w:rsidR="000676E6" w:rsidRDefault="00067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081034"/>
      <w:docPartObj>
        <w:docPartGallery w:val="Page Numbers (Bottom of Page)"/>
        <w:docPartUnique/>
      </w:docPartObj>
    </w:sdtPr>
    <w:sdtEndPr/>
    <w:sdtContent>
      <w:p w:rsidR="00162210" w:rsidRDefault="0016221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3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210" w:rsidRDefault="0016221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6E6" w:rsidRDefault="000676E6" w:rsidP="000B2E2E">
      <w:pPr>
        <w:spacing w:line="240" w:lineRule="auto"/>
      </w:pPr>
      <w:r>
        <w:separator/>
      </w:r>
    </w:p>
    <w:p w:rsidR="000676E6" w:rsidRDefault="000676E6"/>
  </w:footnote>
  <w:footnote w:type="continuationSeparator" w:id="0">
    <w:p w:rsidR="000676E6" w:rsidRDefault="000676E6" w:rsidP="000B2E2E">
      <w:pPr>
        <w:spacing w:line="240" w:lineRule="auto"/>
      </w:pPr>
      <w:r>
        <w:continuationSeparator/>
      </w:r>
    </w:p>
    <w:p w:rsidR="000676E6" w:rsidRDefault="000676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723" w:rsidRDefault="007E1723" w:rsidP="007E1723">
    <w:pPr>
      <w:pStyle w:val="ac"/>
      <w:rPr>
        <w:rFonts w:cs="Tahoma"/>
        <w:b/>
        <w:bCs/>
        <w:color w:val="000080"/>
        <w:sz w:val="20"/>
      </w:rPr>
    </w:pPr>
  </w:p>
  <w:p w:rsidR="007E1723" w:rsidRDefault="000676E6" w:rsidP="007E1723">
    <w:pPr>
      <w:pStyle w:val="ac"/>
      <w:rPr>
        <w:rFonts w:cs="Tahoma"/>
        <w:b/>
        <w:bCs/>
        <w:color w:val="000080"/>
        <w:sz w:val="20"/>
      </w:rPr>
    </w:pPr>
    <w:r>
      <w:rPr>
        <w:noProof/>
        <w:lang w:eastAsia="el-G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.65pt;margin-top:-12.25pt;width:86.3pt;height:31.75pt;z-index:-251658752;mso-position-horizontal-relative:text;mso-position-vertical-relative:text">
          <v:imagedata r:id="rId1" o:title=""/>
        </v:shape>
        <o:OLEObject Type="Embed" ProgID="Word.Picture.8" ShapeID="_x0000_s2052" DrawAspect="Content" ObjectID="_1622531654" r:id="rId2"/>
      </w:object>
    </w:r>
  </w:p>
  <w:p w:rsidR="007E1723" w:rsidRDefault="000676E6" w:rsidP="007E1723">
    <w:pPr>
      <w:pStyle w:val="ac"/>
      <w:rPr>
        <w:rFonts w:cs="Tahoma"/>
        <w:b/>
        <w:bCs/>
        <w:color w:val="000080"/>
        <w:sz w:val="20"/>
      </w:rPr>
    </w:pPr>
    <w:r>
      <w:pict>
        <v:rect id="_x0000_i1026" style="width:0;height:1.5pt" o:hralign="center" o:hrstd="t" o:hr="t" fillcolor="#a0a0a0" stroked="f"/>
      </w:pict>
    </w:r>
  </w:p>
  <w:p w:rsidR="007E1723" w:rsidRPr="0036222D" w:rsidRDefault="007E1723" w:rsidP="007E1723">
    <w:pPr>
      <w:pStyle w:val="ac"/>
      <w:rPr>
        <w:sz w:val="20"/>
      </w:rPr>
    </w:pPr>
    <w:r w:rsidRPr="0036222D">
      <w:rPr>
        <w:rFonts w:cs="Tahoma"/>
        <w:b/>
        <w:bCs/>
        <w:color w:val="000080"/>
        <w:sz w:val="20"/>
      </w:rPr>
      <w:t>Δ</w:t>
    </w:r>
    <w:r w:rsidRPr="0036222D">
      <w:rPr>
        <w:rFonts w:cs="Tahoma"/>
        <w:bCs/>
        <w:color w:val="000080"/>
        <w:sz w:val="20"/>
      </w:rPr>
      <w:t xml:space="preserve">ημοτική </w:t>
    </w:r>
    <w:r w:rsidRPr="0036222D">
      <w:rPr>
        <w:rFonts w:cs="Tahoma"/>
        <w:b/>
        <w:bCs/>
        <w:color w:val="000080"/>
        <w:sz w:val="20"/>
      </w:rPr>
      <w:t>Ε</w:t>
    </w:r>
    <w:r w:rsidRPr="0036222D">
      <w:rPr>
        <w:rFonts w:cs="Tahoma"/>
        <w:bCs/>
        <w:color w:val="000080"/>
        <w:sz w:val="20"/>
      </w:rPr>
      <w:t xml:space="preserve">πιχείρηση </w:t>
    </w:r>
    <w:r w:rsidRPr="0036222D">
      <w:rPr>
        <w:rFonts w:cs="Tahoma"/>
        <w:b/>
        <w:bCs/>
        <w:color w:val="000080"/>
        <w:sz w:val="20"/>
      </w:rPr>
      <w:t>Ύ</w:t>
    </w:r>
    <w:r w:rsidRPr="0036222D">
      <w:rPr>
        <w:rFonts w:cs="Tahoma"/>
        <w:bCs/>
        <w:color w:val="000080"/>
        <w:sz w:val="20"/>
      </w:rPr>
      <w:t xml:space="preserve">δρευσης  </w:t>
    </w:r>
    <w:r w:rsidRPr="0036222D">
      <w:rPr>
        <w:rFonts w:cs="Tahoma"/>
        <w:b/>
        <w:bCs/>
        <w:color w:val="000080"/>
        <w:sz w:val="20"/>
      </w:rPr>
      <w:t>Α</w:t>
    </w:r>
    <w:r w:rsidRPr="0036222D">
      <w:rPr>
        <w:rFonts w:cs="Tahoma"/>
        <w:bCs/>
        <w:color w:val="000080"/>
        <w:sz w:val="20"/>
      </w:rPr>
      <w:t xml:space="preserve">ποχέτευσης </w:t>
    </w:r>
    <w:r w:rsidRPr="0036222D">
      <w:rPr>
        <w:rFonts w:cs="Tahoma"/>
        <w:b/>
        <w:bCs/>
        <w:color w:val="000080"/>
        <w:sz w:val="20"/>
      </w:rPr>
      <w:t>Λ</w:t>
    </w:r>
    <w:r w:rsidRPr="0036222D">
      <w:rPr>
        <w:rFonts w:cs="Tahoma"/>
        <w:bCs/>
        <w:color w:val="000080"/>
        <w:sz w:val="20"/>
      </w:rPr>
      <w:t>άρισας</w:t>
    </w:r>
  </w:p>
  <w:p w:rsidR="007E1723" w:rsidRDefault="007E17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pacing w:val="40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6" w15:restartNumberingAfterBreak="0">
    <w:nsid w:val="029655D5"/>
    <w:multiLevelType w:val="hybridMultilevel"/>
    <w:tmpl w:val="0DBC5C4C"/>
    <w:lvl w:ilvl="0" w:tplc="3B5A45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A0E94"/>
    <w:multiLevelType w:val="multilevel"/>
    <w:tmpl w:val="6038D8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2D13A0"/>
    <w:multiLevelType w:val="hybridMultilevel"/>
    <w:tmpl w:val="31084F7E"/>
    <w:lvl w:ilvl="0" w:tplc="F0965AE2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C3CF8"/>
    <w:multiLevelType w:val="hybridMultilevel"/>
    <w:tmpl w:val="BD7CBDCE"/>
    <w:lvl w:ilvl="0" w:tplc="1AB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F5D82"/>
    <w:multiLevelType w:val="hybridMultilevel"/>
    <w:tmpl w:val="4206359A"/>
    <w:lvl w:ilvl="0" w:tplc="E4ECF5C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635A0"/>
    <w:multiLevelType w:val="hybridMultilevel"/>
    <w:tmpl w:val="0AFCAFDE"/>
    <w:lvl w:ilvl="0" w:tplc="15328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00C41"/>
    <w:multiLevelType w:val="hybridMultilevel"/>
    <w:tmpl w:val="B0F4FFA2"/>
    <w:lvl w:ilvl="0" w:tplc="06924A16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6669C"/>
    <w:multiLevelType w:val="hybridMultilevel"/>
    <w:tmpl w:val="4EA46FE6"/>
    <w:lvl w:ilvl="0" w:tplc="6002AB8C">
      <w:start w:val="1"/>
      <w:numFmt w:val="decimal"/>
      <w:pStyle w:val="a"/>
      <w:lvlText w:val="Άρθρο %1: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071EB"/>
    <w:multiLevelType w:val="multilevel"/>
    <w:tmpl w:val="DD9C3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AC332E"/>
    <w:multiLevelType w:val="hybridMultilevel"/>
    <w:tmpl w:val="67BADA2E"/>
    <w:lvl w:ilvl="0" w:tplc="153282E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987384"/>
    <w:multiLevelType w:val="hybridMultilevel"/>
    <w:tmpl w:val="D2BACA8A"/>
    <w:lvl w:ilvl="0" w:tplc="A5E23A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E196A"/>
    <w:multiLevelType w:val="hybridMultilevel"/>
    <w:tmpl w:val="5D1205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46046"/>
    <w:multiLevelType w:val="hybridMultilevel"/>
    <w:tmpl w:val="4A7E179E"/>
    <w:lvl w:ilvl="0" w:tplc="DE2CCE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A67E0"/>
    <w:multiLevelType w:val="multilevel"/>
    <w:tmpl w:val="C80C3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160C03"/>
    <w:multiLevelType w:val="hybridMultilevel"/>
    <w:tmpl w:val="E8627E96"/>
    <w:lvl w:ilvl="0" w:tplc="88A6B9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82C64"/>
    <w:multiLevelType w:val="hybridMultilevel"/>
    <w:tmpl w:val="6E1CA3D4"/>
    <w:lvl w:ilvl="0" w:tplc="A1163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87A87"/>
    <w:multiLevelType w:val="hybridMultilevel"/>
    <w:tmpl w:val="8F06654C"/>
    <w:lvl w:ilvl="0" w:tplc="F0965AE2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12BCC"/>
    <w:multiLevelType w:val="hybridMultilevel"/>
    <w:tmpl w:val="BCFEE25E"/>
    <w:lvl w:ilvl="0" w:tplc="4FF6125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51769"/>
    <w:multiLevelType w:val="hybridMultilevel"/>
    <w:tmpl w:val="8B002516"/>
    <w:lvl w:ilvl="0" w:tplc="F0965AE2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CE27E9"/>
    <w:multiLevelType w:val="hybridMultilevel"/>
    <w:tmpl w:val="497C9DA8"/>
    <w:lvl w:ilvl="0" w:tplc="A516E4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80625"/>
    <w:multiLevelType w:val="hybridMultilevel"/>
    <w:tmpl w:val="E8E41A5A"/>
    <w:lvl w:ilvl="0" w:tplc="75BC29F0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840718"/>
    <w:multiLevelType w:val="hybridMultilevel"/>
    <w:tmpl w:val="5D4ED094"/>
    <w:lvl w:ilvl="0" w:tplc="3508E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1F497D"/>
        <w:sz w:val="20"/>
        <w:szCs w:val="22"/>
      </w:rPr>
    </w:lvl>
    <w:lvl w:ilvl="1" w:tplc="0AD04C9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color w:val="auto"/>
        <w:sz w:val="22"/>
        <w:szCs w:val="22"/>
      </w:rPr>
    </w:lvl>
    <w:lvl w:ilvl="2" w:tplc="33F0DDC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  <w:sz w:val="22"/>
        <w:szCs w:val="22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22308C"/>
    <w:multiLevelType w:val="hybridMultilevel"/>
    <w:tmpl w:val="2BEA1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C76981"/>
    <w:multiLevelType w:val="hybridMultilevel"/>
    <w:tmpl w:val="7FDEF2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215F"/>
    <w:multiLevelType w:val="hybridMultilevel"/>
    <w:tmpl w:val="DD524A3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8C10642"/>
    <w:multiLevelType w:val="hybridMultilevel"/>
    <w:tmpl w:val="41688B82"/>
    <w:lvl w:ilvl="0" w:tplc="15328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094E16"/>
    <w:multiLevelType w:val="hybridMultilevel"/>
    <w:tmpl w:val="54D03646"/>
    <w:lvl w:ilvl="0" w:tplc="77EE7608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4E42B6"/>
    <w:multiLevelType w:val="hybridMultilevel"/>
    <w:tmpl w:val="0C58CE10"/>
    <w:lvl w:ilvl="0" w:tplc="8CBA25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D2628"/>
    <w:multiLevelType w:val="hybridMultilevel"/>
    <w:tmpl w:val="0998747A"/>
    <w:lvl w:ilvl="0" w:tplc="15328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1427BE"/>
    <w:multiLevelType w:val="hybridMultilevel"/>
    <w:tmpl w:val="401CE34E"/>
    <w:lvl w:ilvl="0" w:tplc="D4BA914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ahoma" w:hAnsi="Tahoma" w:cs="Tahoma" w:hint="default"/>
        <w:b/>
        <w:i w:val="0"/>
        <w:color w:val="auto"/>
        <w:spacing w:val="0"/>
        <w:position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C1121A"/>
    <w:multiLevelType w:val="hybridMultilevel"/>
    <w:tmpl w:val="40FC8284"/>
    <w:lvl w:ilvl="0" w:tplc="5EAED6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31662E"/>
    <w:multiLevelType w:val="hybridMultilevel"/>
    <w:tmpl w:val="90883872"/>
    <w:lvl w:ilvl="0" w:tplc="15328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9E4538"/>
    <w:multiLevelType w:val="hybridMultilevel"/>
    <w:tmpl w:val="71703FC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AA85B9B"/>
    <w:multiLevelType w:val="hybridMultilevel"/>
    <w:tmpl w:val="25DA96DE"/>
    <w:lvl w:ilvl="0" w:tplc="D51402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1D3983"/>
    <w:multiLevelType w:val="multilevel"/>
    <w:tmpl w:val="595A5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FAE0A77"/>
    <w:multiLevelType w:val="hybridMultilevel"/>
    <w:tmpl w:val="BE182DFA"/>
    <w:lvl w:ilvl="0" w:tplc="F0965AE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73225"/>
    <w:multiLevelType w:val="hybridMultilevel"/>
    <w:tmpl w:val="F43AE5D8"/>
    <w:lvl w:ilvl="0" w:tplc="15328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A800E6"/>
    <w:multiLevelType w:val="hybridMultilevel"/>
    <w:tmpl w:val="FF8679AC"/>
    <w:lvl w:ilvl="0" w:tplc="40F698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0D14F8"/>
    <w:multiLevelType w:val="hybridMultilevel"/>
    <w:tmpl w:val="8C60D0AE"/>
    <w:lvl w:ilvl="0" w:tplc="2E54934A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C305D3"/>
    <w:multiLevelType w:val="hybridMultilevel"/>
    <w:tmpl w:val="2A32047A"/>
    <w:lvl w:ilvl="0" w:tplc="0CD8FE9A">
      <w:start w:val="1"/>
      <w:numFmt w:val="decimal"/>
      <w:pStyle w:val="a0"/>
      <w:lvlText w:val="Άρθρο %1: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252457"/>
    <w:multiLevelType w:val="hybridMultilevel"/>
    <w:tmpl w:val="FD9A8DDA"/>
    <w:lvl w:ilvl="0" w:tplc="4C2A56B8">
      <w:start w:val="1"/>
      <w:numFmt w:val="decimal"/>
      <w:pStyle w:val="20"/>
      <w:lvlText w:val="Άρθρο 1.%1: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490EC4"/>
    <w:multiLevelType w:val="hybridMultilevel"/>
    <w:tmpl w:val="75AA6744"/>
    <w:lvl w:ilvl="0" w:tplc="FD7E7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913535"/>
    <w:multiLevelType w:val="multilevel"/>
    <w:tmpl w:val="5D9A62B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 w15:restartNumberingAfterBreak="0">
    <w:nsid w:val="56B943B9"/>
    <w:multiLevelType w:val="hybridMultilevel"/>
    <w:tmpl w:val="B4C096A4"/>
    <w:lvl w:ilvl="0" w:tplc="F0965AE2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B215F"/>
    <w:multiLevelType w:val="hybridMultilevel"/>
    <w:tmpl w:val="C52EFFCE"/>
    <w:lvl w:ilvl="0" w:tplc="15328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15AD6"/>
    <w:multiLevelType w:val="hybridMultilevel"/>
    <w:tmpl w:val="1E38CD32"/>
    <w:lvl w:ilvl="0" w:tplc="93A23EC0">
      <w:start w:val="1"/>
      <w:numFmt w:val="decimal"/>
      <w:pStyle w:val="22"/>
      <w:lvlText w:val="Άρθρο %1: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0565D7"/>
    <w:multiLevelType w:val="hybridMultilevel"/>
    <w:tmpl w:val="804AFC56"/>
    <w:lvl w:ilvl="0" w:tplc="A2A87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F5E66"/>
    <w:multiLevelType w:val="multilevel"/>
    <w:tmpl w:val="918AF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DC81218"/>
    <w:multiLevelType w:val="hybridMultilevel"/>
    <w:tmpl w:val="C996FCDE"/>
    <w:lvl w:ilvl="0" w:tplc="8D6270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1F038C"/>
    <w:multiLevelType w:val="hybridMultilevel"/>
    <w:tmpl w:val="A0067822"/>
    <w:lvl w:ilvl="0" w:tplc="185CC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6E4ECF"/>
    <w:multiLevelType w:val="hybridMultilevel"/>
    <w:tmpl w:val="55BA32F2"/>
    <w:lvl w:ilvl="0" w:tplc="F0965AE2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9F0D0E"/>
    <w:multiLevelType w:val="hybridMultilevel"/>
    <w:tmpl w:val="F73A07FC"/>
    <w:lvl w:ilvl="0" w:tplc="3E6618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EA0C7E"/>
    <w:multiLevelType w:val="hybridMultilevel"/>
    <w:tmpl w:val="C4129EA8"/>
    <w:lvl w:ilvl="0" w:tplc="89BC78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A3368D"/>
    <w:multiLevelType w:val="hybridMultilevel"/>
    <w:tmpl w:val="FE603A4A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60F2C9C"/>
    <w:multiLevelType w:val="hybridMultilevel"/>
    <w:tmpl w:val="1C843526"/>
    <w:lvl w:ilvl="0" w:tplc="5D82B0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550C19"/>
    <w:multiLevelType w:val="hybridMultilevel"/>
    <w:tmpl w:val="48101050"/>
    <w:lvl w:ilvl="0" w:tplc="0BCE29D2">
      <w:start w:val="1"/>
      <w:numFmt w:val="decimal"/>
      <w:pStyle w:val="23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212D37"/>
    <w:multiLevelType w:val="hybridMultilevel"/>
    <w:tmpl w:val="B324F846"/>
    <w:lvl w:ilvl="0" w:tplc="43EC0D2C">
      <w:start w:val="1"/>
      <w:numFmt w:val="upperRoman"/>
      <w:pStyle w:val="10"/>
      <w:lvlText w:val="ΠΑΡΑΡΤΗΜΑ %1  -"/>
      <w:lvlJc w:val="left"/>
      <w:pPr>
        <w:ind w:left="360" w:hanging="360"/>
      </w:pPr>
      <w:rPr>
        <w:rFonts w:hint="default"/>
        <w:b/>
        <w:sz w:val="28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074225"/>
    <w:multiLevelType w:val="hybridMultilevel"/>
    <w:tmpl w:val="8D3EE9B0"/>
    <w:lvl w:ilvl="0" w:tplc="F0965AE2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2F4735"/>
    <w:multiLevelType w:val="hybridMultilevel"/>
    <w:tmpl w:val="73AAA42A"/>
    <w:lvl w:ilvl="0" w:tplc="FFFFFFFF">
      <w:start w:val="1"/>
      <w:numFmt w:val="decimal"/>
      <w:pStyle w:val="Num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8D3FA0"/>
    <w:multiLevelType w:val="hybridMultilevel"/>
    <w:tmpl w:val="6E148138"/>
    <w:lvl w:ilvl="0" w:tplc="0408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73B64DF9"/>
    <w:multiLevelType w:val="hybridMultilevel"/>
    <w:tmpl w:val="4170BFF4"/>
    <w:lvl w:ilvl="0" w:tplc="4FB06E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C638F5"/>
    <w:multiLevelType w:val="hybridMultilevel"/>
    <w:tmpl w:val="A67C8EF4"/>
    <w:lvl w:ilvl="0" w:tplc="CB38D3BE">
      <w:start w:val="1"/>
      <w:numFmt w:val="lowerRoman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  <w:i w:val="0"/>
        <w:color w:val="auto"/>
        <w:spacing w:val="0"/>
        <w:position w:val="0"/>
        <w:sz w:val="22"/>
      </w:rPr>
    </w:lvl>
    <w:lvl w:ilvl="1" w:tplc="29367062">
      <w:start w:val="4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color w:val="auto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54C4701"/>
    <w:multiLevelType w:val="hybridMultilevel"/>
    <w:tmpl w:val="56F678B8"/>
    <w:lvl w:ilvl="0" w:tplc="15328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6835A0"/>
    <w:multiLevelType w:val="hybridMultilevel"/>
    <w:tmpl w:val="E24C0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5A059D"/>
    <w:multiLevelType w:val="hybridMultilevel"/>
    <w:tmpl w:val="1E46E3C0"/>
    <w:lvl w:ilvl="0" w:tplc="D6ECD0BA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5667A4"/>
    <w:multiLevelType w:val="hybridMultilevel"/>
    <w:tmpl w:val="B740AD88"/>
    <w:lvl w:ilvl="0" w:tplc="78C6B9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56"/>
  </w:num>
  <w:num w:numId="4">
    <w:abstractNumId w:val="41"/>
  </w:num>
  <w:num w:numId="5">
    <w:abstractNumId w:val="31"/>
  </w:num>
  <w:num w:numId="6">
    <w:abstractNumId w:val="55"/>
  </w:num>
  <w:num w:numId="7">
    <w:abstractNumId w:val="8"/>
  </w:num>
  <w:num w:numId="8">
    <w:abstractNumId w:val="37"/>
  </w:num>
  <w:num w:numId="9">
    <w:abstractNumId w:val="19"/>
  </w:num>
  <w:num w:numId="10">
    <w:abstractNumId w:val="63"/>
  </w:num>
  <w:num w:numId="11">
    <w:abstractNumId w:val="65"/>
  </w:num>
  <w:num w:numId="12">
    <w:abstractNumId w:val="22"/>
  </w:num>
  <w:num w:numId="13">
    <w:abstractNumId w:val="68"/>
  </w:num>
  <w:num w:numId="14">
    <w:abstractNumId w:val="11"/>
  </w:num>
  <w:num w:numId="15">
    <w:abstractNumId w:val="50"/>
  </w:num>
  <w:num w:numId="16">
    <w:abstractNumId w:val="15"/>
  </w:num>
  <w:num w:numId="17">
    <w:abstractNumId w:val="42"/>
  </w:num>
  <w:num w:numId="18">
    <w:abstractNumId w:val="52"/>
  </w:num>
  <w:num w:numId="19">
    <w:abstractNumId w:val="14"/>
  </w:num>
  <w:num w:numId="20">
    <w:abstractNumId w:val="40"/>
  </w:num>
  <w:num w:numId="21">
    <w:abstractNumId w:val="16"/>
  </w:num>
  <w:num w:numId="22">
    <w:abstractNumId w:val="18"/>
  </w:num>
  <w:num w:numId="23">
    <w:abstractNumId w:val="57"/>
  </w:num>
  <w:num w:numId="24">
    <w:abstractNumId w:val="33"/>
  </w:num>
  <w:num w:numId="25">
    <w:abstractNumId w:val="21"/>
  </w:num>
  <w:num w:numId="26">
    <w:abstractNumId w:val="58"/>
  </w:num>
  <w:num w:numId="27">
    <w:abstractNumId w:val="38"/>
  </w:num>
  <w:num w:numId="28">
    <w:abstractNumId w:val="20"/>
  </w:num>
  <w:num w:numId="29">
    <w:abstractNumId w:val="32"/>
  </w:num>
  <w:num w:numId="30">
    <w:abstractNumId w:val="60"/>
  </w:num>
  <w:num w:numId="31">
    <w:abstractNumId w:val="71"/>
  </w:num>
  <w:num w:numId="32">
    <w:abstractNumId w:val="29"/>
  </w:num>
  <w:num w:numId="33">
    <w:abstractNumId w:val="54"/>
  </w:num>
  <w:num w:numId="34">
    <w:abstractNumId w:val="36"/>
  </w:num>
  <w:num w:numId="35">
    <w:abstractNumId w:val="6"/>
  </w:num>
  <w:num w:numId="36">
    <w:abstractNumId w:val="66"/>
  </w:num>
  <w:num w:numId="37">
    <w:abstractNumId w:val="39"/>
  </w:num>
  <w:num w:numId="38">
    <w:abstractNumId w:val="28"/>
  </w:num>
  <w:num w:numId="39">
    <w:abstractNumId w:val="27"/>
  </w:num>
  <w:num w:numId="40">
    <w:abstractNumId w:val="43"/>
  </w:num>
  <w:num w:numId="41">
    <w:abstractNumId w:val="48"/>
  </w:num>
  <w:num w:numId="42">
    <w:abstractNumId w:val="34"/>
  </w:num>
  <w:num w:numId="43">
    <w:abstractNumId w:val="13"/>
  </w:num>
  <w:num w:numId="44">
    <w:abstractNumId w:val="64"/>
  </w:num>
  <w:num w:numId="45">
    <w:abstractNumId w:val="12"/>
  </w:num>
  <w:num w:numId="46">
    <w:abstractNumId w:val="47"/>
  </w:num>
  <w:num w:numId="47">
    <w:abstractNumId w:val="30"/>
  </w:num>
  <w:num w:numId="48">
    <w:abstractNumId w:val="69"/>
  </w:num>
  <w:num w:numId="49">
    <w:abstractNumId w:val="7"/>
  </w:num>
  <w:num w:numId="50">
    <w:abstractNumId w:val="24"/>
  </w:num>
  <w:num w:numId="51">
    <w:abstractNumId w:val="59"/>
  </w:num>
  <w:num w:numId="52">
    <w:abstractNumId w:val="45"/>
  </w:num>
  <w:num w:numId="53">
    <w:abstractNumId w:val="17"/>
  </w:num>
  <w:num w:numId="54">
    <w:abstractNumId w:val="70"/>
  </w:num>
  <w:num w:numId="55">
    <w:abstractNumId w:val="26"/>
  </w:num>
  <w:num w:numId="56">
    <w:abstractNumId w:val="67"/>
  </w:num>
  <w:num w:numId="57">
    <w:abstractNumId w:val="49"/>
  </w:num>
  <w:num w:numId="58">
    <w:abstractNumId w:val="35"/>
  </w:num>
  <w:num w:numId="59">
    <w:abstractNumId w:val="46"/>
  </w:num>
  <w:num w:numId="60">
    <w:abstractNumId w:val="51"/>
  </w:num>
  <w:num w:numId="61">
    <w:abstractNumId w:val="44"/>
  </w:num>
  <w:num w:numId="62">
    <w:abstractNumId w:val="62"/>
  </w:num>
  <w:num w:numId="63">
    <w:abstractNumId w:val="61"/>
  </w:num>
  <w:num w:numId="64">
    <w:abstractNumId w:val="53"/>
  </w:num>
  <w:num w:numId="65">
    <w:abstractNumId w:val="23"/>
  </w:num>
  <w:num w:numId="66">
    <w:abstractNumId w:val="10"/>
  </w:num>
  <w:num w:numId="67">
    <w:abstractNumId w:val="62"/>
  </w:num>
  <w:num w:numId="68">
    <w:abstractNumId w:val="62"/>
  </w:num>
  <w:num w:numId="6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7B4"/>
    <w:rsid w:val="00001170"/>
    <w:rsid w:val="00001BA4"/>
    <w:rsid w:val="00001E8D"/>
    <w:rsid w:val="000027E0"/>
    <w:rsid w:val="00002952"/>
    <w:rsid w:val="00002B69"/>
    <w:rsid w:val="00007364"/>
    <w:rsid w:val="00010747"/>
    <w:rsid w:val="00010780"/>
    <w:rsid w:val="00010E35"/>
    <w:rsid w:val="00010F1B"/>
    <w:rsid w:val="000117E4"/>
    <w:rsid w:val="00011C56"/>
    <w:rsid w:val="00012271"/>
    <w:rsid w:val="00016128"/>
    <w:rsid w:val="00016ACA"/>
    <w:rsid w:val="00020BCD"/>
    <w:rsid w:val="00021953"/>
    <w:rsid w:val="00025FE9"/>
    <w:rsid w:val="00026191"/>
    <w:rsid w:val="00026AE0"/>
    <w:rsid w:val="00030DED"/>
    <w:rsid w:val="00030E88"/>
    <w:rsid w:val="00032186"/>
    <w:rsid w:val="000322B8"/>
    <w:rsid w:val="00032433"/>
    <w:rsid w:val="00032B75"/>
    <w:rsid w:val="00033EE5"/>
    <w:rsid w:val="000405AB"/>
    <w:rsid w:val="00041513"/>
    <w:rsid w:val="00041848"/>
    <w:rsid w:val="00042B3F"/>
    <w:rsid w:val="00044391"/>
    <w:rsid w:val="000459EA"/>
    <w:rsid w:val="00045CCD"/>
    <w:rsid w:val="00046A2F"/>
    <w:rsid w:val="00046F75"/>
    <w:rsid w:val="00050714"/>
    <w:rsid w:val="00052BD1"/>
    <w:rsid w:val="00053575"/>
    <w:rsid w:val="00060120"/>
    <w:rsid w:val="00061111"/>
    <w:rsid w:val="0006150B"/>
    <w:rsid w:val="00061670"/>
    <w:rsid w:val="0006206F"/>
    <w:rsid w:val="00062932"/>
    <w:rsid w:val="000676E6"/>
    <w:rsid w:val="00067F23"/>
    <w:rsid w:val="000729DA"/>
    <w:rsid w:val="000733A0"/>
    <w:rsid w:val="00073676"/>
    <w:rsid w:val="00073DF9"/>
    <w:rsid w:val="000764E2"/>
    <w:rsid w:val="000822A3"/>
    <w:rsid w:val="00085708"/>
    <w:rsid w:val="0008642B"/>
    <w:rsid w:val="00086484"/>
    <w:rsid w:val="000870B5"/>
    <w:rsid w:val="000877CD"/>
    <w:rsid w:val="00090BE4"/>
    <w:rsid w:val="00091666"/>
    <w:rsid w:val="00097924"/>
    <w:rsid w:val="000A05B9"/>
    <w:rsid w:val="000A1423"/>
    <w:rsid w:val="000A4D34"/>
    <w:rsid w:val="000A5A09"/>
    <w:rsid w:val="000A68AB"/>
    <w:rsid w:val="000A7AF2"/>
    <w:rsid w:val="000B01CF"/>
    <w:rsid w:val="000B11A6"/>
    <w:rsid w:val="000B2E2E"/>
    <w:rsid w:val="000B3956"/>
    <w:rsid w:val="000B537B"/>
    <w:rsid w:val="000B77DA"/>
    <w:rsid w:val="000C23FF"/>
    <w:rsid w:val="000C248C"/>
    <w:rsid w:val="000C2EB9"/>
    <w:rsid w:val="000C3788"/>
    <w:rsid w:val="000C3B93"/>
    <w:rsid w:val="000C4E23"/>
    <w:rsid w:val="000C7DB2"/>
    <w:rsid w:val="000D126F"/>
    <w:rsid w:val="000D24BA"/>
    <w:rsid w:val="000D35D3"/>
    <w:rsid w:val="000D381D"/>
    <w:rsid w:val="000D730D"/>
    <w:rsid w:val="000E08C5"/>
    <w:rsid w:val="000E2010"/>
    <w:rsid w:val="000E511F"/>
    <w:rsid w:val="000E565D"/>
    <w:rsid w:val="000E618B"/>
    <w:rsid w:val="000E63D9"/>
    <w:rsid w:val="000E6DD2"/>
    <w:rsid w:val="000F6E40"/>
    <w:rsid w:val="000F77EC"/>
    <w:rsid w:val="00103982"/>
    <w:rsid w:val="001048EF"/>
    <w:rsid w:val="0010562A"/>
    <w:rsid w:val="00106572"/>
    <w:rsid w:val="00106638"/>
    <w:rsid w:val="001149D0"/>
    <w:rsid w:val="00115414"/>
    <w:rsid w:val="00115463"/>
    <w:rsid w:val="001159D5"/>
    <w:rsid w:val="00116AE0"/>
    <w:rsid w:val="0011721A"/>
    <w:rsid w:val="001217F2"/>
    <w:rsid w:val="0012200F"/>
    <w:rsid w:val="00122C05"/>
    <w:rsid w:val="00122FF2"/>
    <w:rsid w:val="0012322E"/>
    <w:rsid w:val="0012487C"/>
    <w:rsid w:val="00124D6D"/>
    <w:rsid w:val="00125CE6"/>
    <w:rsid w:val="00126ADA"/>
    <w:rsid w:val="00130615"/>
    <w:rsid w:val="0013217D"/>
    <w:rsid w:val="0013248B"/>
    <w:rsid w:val="00132D98"/>
    <w:rsid w:val="00132DE9"/>
    <w:rsid w:val="00135514"/>
    <w:rsid w:val="00137A26"/>
    <w:rsid w:val="00140684"/>
    <w:rsid w:val="001419FE"/>
    <w:rsid w:val="00142DD8"/>
    <w:rsid w:val="00145683"/>
    <w:rsid w:val="001476AB"/>
    <w:rsid w:val="00151B16"/>
    <w:rsid w:val="00152416"/>
    <w:rsid w:val="00152907"/>
    <w:rsid w:val="001541B8"/>
    <w:rsid w:val="00155B89"/>
    <w:rsid w:val="0016088B"/>
    <w:rsid w:val="00160B5D"/>
    <w:rsid w:val="0016199B"/>
    <w:rsid w:val="00162013"/>
    <w:rsid w:val="00162210"/>
    <w:rsid w:val="00163C7D"/>
    <w:rsid w:val="001643DF"/>
    <w:rsid w:val="001646FD"/>
    <w:rsid w:val="001675F0"/>
    <w:rsid w:val="00171430"/>
    <w:rsid w:val="00171697"/>
    <w:rsid w:val="00172DED"/>
    <w:rsid w:val="0017348C"/>
    <w:rsid w:val="0017495C"/>
    <w:rsid w:val="0018051C"/>
    <w:rsid w:val="00181D7F"/>
    <w:rsid w:val="00181FF0"/>
    <w:rsid w:val="00182753"/>
    <w:rsid w:val="00184FBC"/>
    <w:rsid w:val="00184FD8"/>
    <w:rsid w:val="00185635"/>
    <w:rsid w:val="001862FB"/>
    <w:rsid w:val="00186659"/>
    <w:rsid w:val="00191819"/>
    <w:rsid w:val="00193649"/>
    <w:rsid w:val="00194662"/>
    <w:rsid w:val="00196460"/>
    <w:rsid w:val="00197568"/>
    <w:rsid w:val="001A08B5"/>
    <w:rsid w:val="001A2C36"/>
    <w:rsid w:val="001A4FDB"/>
    <w:rsid w:val="001B1F09"/>
    <w:rsid w:val="001B614F"/>
    <w:rsid w:val="001B7A04"/>
    <w:rsid w:val="001B7AFC"/>
    <w:rsid w:val="001B7D79"/>
    <w:rsid w:val="001C15E0"/>
    <w:rsid w:val="001C2BB9"/>
    <w:rsid w:val="001C52FB"/>
    <w:rsid w:val="001C5929"/>
    <w:rsid w:val="001C59E5"/>
    <w:rsid w:val="001C666F"/>
    <w:rsid w:val="001C6E31"/>
    <w:rsid w:val="001C73A4"/>
    <w:rsid w:val="001C7DE3"/>
    <w:rsid w:val="001D18AA"/>
    <w:rsid w:val="001D2AC7"/>
    <w:rsid w:val="001D2B05"/>
    <w:rsid w:val="001D3D60"/>
    <w:rsid w:val="001D417E"/>
    <w:rsid w:val="001D428B"/>
    <w:rsid w:val="001E18AF"/>
    <w:rsid w:val="001E3E5D"/>
    <w:rsid w:val="001E414C"/>
    <w:rsid w:val="001E479D"/>
    <w:rsid w:val="001E52BA"/>
    <w:rsid w:val="001E5EA0"/>
    <w:rsid w:val="001E6E4A"/>
    <w:rsid w:val="001E72EB"/>
    <w:rsid w:val="001E7926"/>
    <w:rsid w:val="001F1541"/>
    <w:rsid w:val="001F1DD2"/>
    <w:rsid w:val="001F4838"/>
    <w:rsid w:val="001F5E00"/>
    <w:rsid w:val="002013D0"/>
    <w:rsid w:val="00205920"/>
    <w:rsid w:val="002065BB"/>
    <w:rsid w:val="002067BA"/>
    <w:rsid w:val="00206E82"/>
    <w:rsid w:val="002078F1"/>
    <w:rsid w:val="00207E4C"/>
    <w:rsid w:val="00210E87"/>
    <w:rsid w:val="002112C9"/>
    <w:rsid w:val="0021135B"/>
    <w:rsid w:val="00214DE9"/>
    <w:rsid w:val="00220D15"/>
    <w:rsid w:val="0022257C"/>
    <w:rsid w:val="00224679"/>
    <w:rsid w:val="0022552F"/>
    <w:rsid w:val="00225982"/>
    <w:rsid w:val="002262F8"/>
    <w:rsid w:val="00226720"/>
    <w:rsid w:val="0022703A"/>
    <w:rsid w:val="00232675"/>
    <w:rsid w:val="00232A4E"/>
    <w:rsid w:val="0023385F"/>
    <w:rsid w:val="00234B11"/>
    <w:rsid w:val="00237AF5"/>
    <w:rsid w:val="00237C7E"/>
    <w:rsid w:val="002401AD"/>
    <w:rsid w:val="00240A4C"/>
    <w:rsid w:val="00241E4D"/>
    <w:rsid w:val="00246757"/>
    <w:rsid w:val="00246F02"/>
    <w:rsid w:val="00247687"/>
    <w:rsid w:val="00251C44"/>
    <w:rsid w:val="002526CB"/>
    <w:rsid w:val="00253D6C"/>
    <w:rsid w:val="00253ECD"/>
    <w:rsid w:val="00253F4F"/>
    <w:rsid w:val="002540C0"/>
    <w:rsid w:val="00255955"/>
    <w:rsid w:val="00262F3A"/>
    <w:rsid w:val="00263E25"/>
    <w:rsid w:val="002644CC"/>
    <w:rsid w:val="00266FD4"/>
    <w:rsid w:val="002725E6"/>
    <w:rsid w:val="00273AB0"/>
    <w:rsid w:val="00276264"/>
    <w:rsid w:val="00280A46"/>
    <w:rsid w:val="00281556"/>
    <w:rsid w:val="0028207E"/>
    <w:rsid w:val="00282491"/>
    <w:rsid w:val="00282D0B"/>
    <w:rsid w:val="00282D0E"/>
    <w:rsid w:val="002834A5"/>
    <w:rsid w:val="00284482"/>
    <w:rsid w:val="00284A29"/>
    <w:rsid w:val="00285B83"/>
    <w:rsid w:val="002862C2"/>
    <w:rsid w:val="00287342"/>
    <w:rsid w:val="00287B97"/>
    <w:rsid w:val="00290D42"/>
    <w:rsid w:val="00292D9D"/>
    <w:rsid w:val="00293B73"/>
    <w:rsid w:val="0029420D"/>
    <w:rsid w:val="00294CE8"/>
    <w:rsid w:val="00295F7F"/>
    <w:rsid w:val="002A22B7"/>
    <w:rsid w:val="002A2307"/>
    <w:rsid w:val="002A393C"/>
    <w:rsid w:val="002A40FF"/>
    <w:rsid w:val="002A4B8D"/>
    <w:rsid w:val="002A6448"/>
    <w:rsid w:val="002A796E"/>
    <w:rsid w:val="002B15D2"/>
    <w:rsid w:val="002B264E"/>
    <w:rsid w:val="002B351E"/>
    <w:rsid w:val="002B3ECF"/>
    <w:rsid w:val="002B4F88"/>
    <w:rsid w:val="002B59B9"/>
    <w:rsid w:val="002B5B1B"/>
    <w:rsid w:val="002B7985"/>
    <w:rsid w:val="002B7987"/>
    <w:rsid w:val="002C0812"/>
    <w:rsid w:val="002C1115"/>
    <w:rsid w:val="002C2917"/>
    <w:rsid w:val="002C297C"/>
    <w:rsid w:val="002C361A"/>
    <w:rsid w:val="002C3D9F"/>
    <w:rsid w:val="002C3F49"/>
    <w:rsid w:val="002C43F2"/>
    <w:rsid w:val="002C4D3E"/>
    <w:rsid w:val="002D0CB4"/>
    <w:rsid w:val="002D12CE"/>
    <w:rsid w:val="002D17B5"/>
    <w:rsid w:val="002D4410"/>
    <w:rsid w:val="002D44CB"/>
    <w:rsid w:val="002D4E56"/>
    <w:rsid w:val="002D6100"/>
    <w:rsid w:val="002D6EA9"/>
    <w:rsid w:val="002D73E1"/>
    <w:rsid w:val="002D75DA"/>
    <w:rsid w:val="002D7F45"/>
    <w:rsid w:val="002E0493"/>
    <w:rsid w:val="002E24E8"/>
    <w:rsid w:val="002E2AB8"/>
    <w:rsid w:val="002E3001"/>
    <w:rsid w:val="002E3498"/>
    <w:rsid w:val="002E3691"/>
    <w:rsid w:val="002E3F59"/>
    <w:rsid w:val="002E5DCA"/>
    <w:rsid w:val="002F0051"/>
    <w:rsid w:val="002F06D3"/>
    <w:rsid w:val="002F07C0"/>
    <w:rsid w:val="002F3C76"/>
    <w:rsid w:val="002F6139"/>
    <w:rsid w:val="002F646C"/>
    <w:rsid w:val="002F6E7D"/>
    <w:rsid w:val="0030021B"/>
    <w:rsid w:val="0030075E"/>
    <w:rsid w:val="0030165E"/>
    <w:rsid w:val="00302A77"/>
    <w:rsid w:val="003051BA"/>
    <w:rsid w:val="003052E4"/>
    <w:rsid w:val="003078FA"/>
    <w:rsid w:val="003105EC"/>
    <w:rsid w:val="00311EAA"/>
    <w:rsid w:val="00312DD3"/>
    <w:rsid w:val="00312F9D"/>
    <w:rsid w:val="00313118"/>
    <w:rsid w:val="003142C0"/>
    <w:rsid w:val="00314A9F"/>
    <w:rsid w:val="003159FA"/>
    <w:rsid w:val="00317F1E"/>
    <w:rsid w:val="00321442"/>
    <w:rsid w:val="00321E93"/>
    <w:rsid w:val="003273F0"/>
    <w:rsid w:val="003301A0"/>
    <w:rsid w:val="00330D48"/>
    <w:rsid w:val="003315CA"/>
    <w:rsid w:val="00332FA9"/>
    <w:rsid w:val="00333E56"/>
    <w:rsid w:val="00337A62"/>
    <w:rsid w:val="00340534"/>
    <w:rsid w:val="00341262"/>
    <w:rsid w:val="00342BC7"/>
    <w:rsid w:val="003443E4"/>
    <w:rsid w:val="00346112"/>
    <w:rsid w:val="0035034A"/>
    <w:rsid w:val="003527FF"/>
    <w:rsid w:val="00353D5F"/>
    <w:rsid w:val="003548F4"/>
    <w:rsid w:val="00354B4E"/>
    <w:rsid w:val="0035515B"/>
    <w:rsid w:val="0035641F"/>
    <w:rsid w:val="00357935"/>
    <w:rsid w:val="00361BD4"/>
    <w:rsid w:val="0036222D"/>
    <w:rsid w:val="0036233A"/>
    <w:rsid w:val="00364D62"/>
    <w:rsid w:val="00364FB7"/>
    <w:rsid w:val="00366A68"/>
    <w:rsid w:val="0036763B"/>
    <w:rsid w:val="00367D2F"/>
    <w:rsid w:val="003709F6"/>
    <w:rsid w:val="00372FA9"/>
    <w:rsid w:val="00375A15"/>
    <w:rsid w:val="00376DC0"/>
    <w:rsid w:val="00377DCA"/>
    <w:rsid w:val="00381592"/>
    <w:rsid w:val="00381B4D"/>
    <w:rsid w:val="00381F86"/>
    <w:rsid w:val="00382CE0"/>
    <w:rsid w:val="00383756"/>
    <w:rsid w:val="00383E5C"/>
    <w:rsid w:val="00384C35"/>
    <w:rsid w:val="0038582C"/>
    <w:rsid w:val="00387CA1"/>
    <w:rsid w:val="003909D8"/>
    <w:rsid w:val="00391E27"/>
    <w:rsid w:val="00392499"/>
    <w:rsid w:val="00392BC5"/>
    <w:rsid w:val="003938F3"/>
    <w:rsid w:val="00394524"/>
    <w:rsid w:val="00394698"/>
    <w:rsid w:val="00395B22"/>
    <w:rsid w:val="00397600"/>
    <w:rsid w:val="00397B3B"/>
    <w:rsid w:val="003A185D"/>
    <w:rsid w:val="003A50DD"/>
    <w:rsid w:val="003A517F"/>
    <w:rsid w:val="003A7A10"/>
    <w:rsid w:val="003B1928"/>
    <w:rsid w:val="003B35BC"/>
    <w:rsid w:val="003B427A"/>
    <w:rsid w:val="003B44BC"/>
    <w:rsid w:val="003B4B2B"/>
    <w:rsid w:val="003B5FBD"/>
    <w:rsid w:val="003B722F"/>
    <w:rsid w:val="003C2AC9"/>
    <w:rsid w:val="003C3CF9"/>
    <w:rsid w:val="003C4077"/>
    <w:rsid w:val="003C41F6"/>
    <w:rsid w:val="003C48BA"/>
    <w:rsid w:val="003C5B25"/>
    <w:rsid w:val="003C648F"/>
    <w:rsid w:val="003C670D"/>
    <w:rsid w:val="003C72E8"/>
    <w:rsid w:val="003D2713"/>
    <w:rsid w:val="003D4FB2"/>
    <w:rsid w:val="003D5945"/>
    <w:rsid w:val="003D5DF1"/>
    <w:rsid w:val="003D6D34"/>
    <w:rsid w:val="003D7047"/>
    <w:rsid w:val="003D79B5"/>
    <w:rsid w:val="003E34B6"/>
    <w:rsid w:val="003E4473"/>
    <w:rsid w:val="003E5D60"/>
    <w:rsid w:val="003E68B0"/>
    <w:rsid w:val="003E69E5"/>
    <w:rsid w:val="003E7407"/>
    <w:rsid w:val="003E757F"/>
    <w:rsid w:val="003F0AE9"/>
    <w:rsid w:val="003F1171"/>
    <w:rsid w:val="003F169A"/>
    <w:rsid w:val="003F1848"/>
    <w:rsid w:val="003F2D5A"/>
    <w:rsid w:val="003F3113"/>
    <w:rsid w:val="003F3139"/>
    <w:rsid w:val="003F454E"/>
    <w:rsid w:val="003F4B56"/>
    <w:rsid w:val="003F4D6A"/>
    <w:rsid w:val="003F614D"/>
    <w:rsid w:val="00401AB4"/>
    <w:rsid w:val="00401FA9"/>
    <w:rsid w:val="00403865"/>
    <w:rsid w:val="00407ABC"/>
    <w:rsid w:val="00407B97"/>
    <w:rsid w:val="00407F2B"/>
    <w:rsid w:val="0041126F"/>
    <w:rsid w:val="0041205A"/>
    <w:rsid w:val="004132F8"/>
    <w:rsid w:val="00414ADF"/>
    <w:rsid w:val="00415D51"/>
    <w:rsid w:val="00416E50"/>
    <w:rsid w:val="00417261"/>
    <w:rsid w:val="0042042B"/>
    <w:rsid w:val="00420712"/>
    <w:rsid w:val="00420F9C"/>
    <w:rsid w:val="0042127C"/>
    <w:rsid w:val="0042191D"/>
    <w:rsid w:val="00423DDC"/>
    <w:rsid w:val="0042600B"/>
    <w:rsid w:val="004271BC"/>
    <w:rsid w:val="00430979"/>
    <w:rsid w:val="00430E32"/>
    <w:rsid w:val="00431454"/>
    <w:rsid w:val="004317CF"/>
    <w:rsid w:val="004357FC"/>
    <w:rsid w:val="00436F97"/>
    <w:rsid w:val="00437EB6"/>
    <w:rsid w:val="004416E9"/>
    <w:rsid w:val="00441D86"/>
    <w:rsid w:val="004430D8"/>
    <w:rsid w:val="00443773"/>
    <w:rsid w:val="0044389A"/>
    <w:rsid w:val="00445D64"/>
    <w:rsid w:val="0044631F"/>
    <w:rsid w:val="00447999"/>
    <w:rsid w:val="00450BF9"/>
    <w:rsid w:val="00453997"/>
    <w:rsid w:val="00456FDB"/>
    <w:rsid w:val="00457DB3"/>
    <w:rsid w:val="00457EE5"/>
    <w:rsid w:val="00460077"/>
    <w:rsid w:val="00464346"/>
    <w:rsid w:val="00466351"/>
    <w:rsid w:val="00467C35"/>
    <w:rsid w:val="00472190"/>
    <w:rsid w:val="00472670"/>
    <w:rsid w:val="00472C08"/>
    <w:rsid w:val="00475EA6"/>
    <w:rsid w:val="00481275"/>
    <w:rsid w:val="00484BD2"/>
    <w:rsid w:val="00485852"/>
    <w:rsid w:val="00486284"/>
    <w:rsid w:val="00490404"/>
    <w:rsid w:val="00493BB5"/>
    <w:rsid w:val="0049420E"/>
    <w:rsid w:val="00495DE2"/>
    <w:rsid w:val="00496280"/>
    <w:rsid w:val="004A0077"/>
    <w:rsid w:val="004A0EB6"/>
    <w:rsid w:val="004A2F87"/>
    <w:rsid w:val="004A31C5"/>
    <w:rsid w:val="004A4D4C"/>
    <w:rsid w:val="004A5EA4"/>
    <w:rsid w:val="004A5FA1"/>
    <w:rsid w:val="004A73C5"/>
    <w:rsid w:val="004A749E"/>
    <w:rsid w:val="004B0F4F"/>
    <w:rsid w:val="004B163D"/>
    <w:rsid w:val="004B17DB"/>
    <w:rsid w:val="004B3020"/>
    <w:rsid w:val="004B3F2C"/>
    <w:rsid w:val="004B604D"/>
    <w:rsid w:val="004B6DE0"/>
    <w:rsid w:val="004C3595"/>
    <w:rsid w:val="004C4482"/>
    <w:rsid w:val="004C5FDB"/>
    <w:rsid w:val="004C66E2"/>
    <w:rsid w:val="004C7AAF"/>
    <w:rsid w:val="004D0E27"/>
    <w:rsid w:val="004D129B"/>
    <w:rsid w:val="004D289C"/>
    <w:rsid w:val="004D2BD3"/>
    <w:rsid w:val="004D34D5"/>
    <w:rsid w:val="004D39FD"/>
    <w:rsid w:val="004D40B8"/>
    <w:rsid w:val="004D42FE"/>
    <w:rsid w:val="004D5CEA"/>
    <w:rsid w:val="004D7EE9"/>
    <w:rsid w:val="004E0D99"/>
    <w:rsid w:val="004E4967"/>
    <w:rsid w:val="004E4BA4"/>
    <w:rsid w:val="004E579D"/>
    <w:rsid w:val="004E6542"/>
    <w:rsid w:val="004E66FD"/>
    <w:rsid w:val="004E76EE"/>
    <w:rsid w:val="004F025D"/>
    <w:rsid w:val="004F211F"/>
    <w:rsid w:val="004F2589"/>
    <w:rsid w:val="004F5D26"/>
    <w:rsid w:val="004F60B2"/>
    <w:rsid w:val="004F636E"/>
    <w:rsid w:val="005001EB"/>
    <w:rsid w:val="00500250"/>
    <w:rsid w:val="00502A94"/>
    <w:rsid w:val="00502B39"/>
    <w:rsid w:val="005033FB"/>
    <w:rsid w:val="00503D46"/>
    <w:rsid w:val="00503F3B"/>
    <w:rsid w:val="00505760"/>
    <w:rsid w:val="0050727D"/>
    <w:rsid w:val="005074FC"/>
    <w:rsid w:val="005103B4"/>
    <w:rsid w:val="00511D22"/>
    <w:rsid w:val="0051455A"/>
    <w:rsid w:val="0051463D"/>
    <w:rsid w:val="00517846"/>
    <w:rsid w:val="005213E4"/>
    <w:rsid w:val="00521F85"/>
    <w:rsid w:val="0052214D"/>
    <w:rsid w:val="00523F45"/>
    <w:rsid w:val="0052567C"/>
    <w:rsid w:val="005308DC"/>
    <w:rsid w:val="00530C79"/>
    <w:rsid w:val="00535556"/>
    <w:rsid w:val="00535C90"/>
    <w:rsid w:val="00535D5F"/>
    <w:rsid w:val="00535E4D"/>
    <w:rsid w:val="0054128F"/>
    <w:rsid w:val="0054347E"/>
    <w:rsid w:val="00544084"/>
    <w:rsid w:val="0054423F"/>
    <w:rsid w:val="005467A1"/>
    <w:rsid w:val="0054732C"/>
    <w:rsid w:val="00547BB7"/>
    <w:rsid w:val="005530DD"/>
    <w:rsid w:val="00553EC9"/>
    <w:rsid w:val="00555F54"/>
    <w:rsid w:val="00560015"/>
    <w:rsid w:val="00562344"/>
    <w:rsid w:val="00562CC2"/>
    <w:rsid w:val="0056345A"/>
    <w:rsid w:val="00563B5E"/>
    <w:rsid w:val="005665E4"/>
    <w:rsid w:val="00567329"/>
    <w:rsid w:val="00570D2A"/>
    <w:rsid w:val="0057261C"/>
    <w:rsid w:val="0057299E"/>
    <w:rsid w:val="00574D87"/>
    <w:rsid w:val="00574EE8"/>
    <w:rsid w:val="00576BC4"/>
    <w:rsid w:val="00576C91"/>
    <w:rsid w:val="00577652"/>
    <w:rsid w:val="00580380"/>
    <w:rsid w:val="00581997"/>
    <w:rsid w:val="00581B6A"/>
    <w:rsid w:val="00584456"/>
    <w:rsid w:val="00584F08"/>
    <w:rsid w:val="00585E79"/>
    <w:rsid w:val="00586BCC"/>
    <w:rsid w:val="005876DD"/>
    <w:rsid w:val="00587801"/>
    <w:rsid w:val="00587834"/>
    <w:rsid w:val="00587A46"/>
    <w:rsid w:val="00590F0A"/>
    <w:rsid w:val="005910B9"/>
    <w:rsid w:val="005921AB"/>
    <w:rsid w:val="00592252"/>
    <w:rsid w:val="005933CB"/>
    <w:rsid w:val="005933D2"/>
    <w:rsid w:val="005940ED"/>
    <w:rsid w:val="00594DD1"/>
    <w:rsid w:val="005A0966"/>
    <w:rsid w:val="005A16E7"/>
    <w:rsid w:val="005A28D4"/>
    <w:rsid w:val="005A2D4E"/>
    <w:rsid w:val="005A3574"/>
    <w:rsid w:val="005A42FC"/>
    <w:rsid w:val="005A5060"/>
    <w:rsid w:val="005A5554"/>
    <w:rsid w:val="005A597D"/>
    <w:rsid w:val="005B0149"/>
    <w:rsid w:val="005B048C"/>
    <w:rsid w:val="005B533A"/>
    <w:rsid w:val="005C11A0"/>
    <w:rsid w:val="005C16E0"/>
    <w:rsid w:val="005C1B76"/>
    <w:rsid w:val="005C29E6"/>
    <w:rsid w:val="005C35E7"/>
    <w:rsid w:val="005C41A7"/>
    <w:rsid w:val="005C445E"/>
    <w:rsid w:val="005C7F2F"/>
    <w:rsid w:val="005D0487"/>
    <w:rsid w:val="005D15B4"/>
    <w:rsid w:val="005D1651"/>
    <w:rsid w:val="005D16A7"/>
    <w:rsid w:val="005D1CBC"/>
    <w:rsid w:val="005D2E60"/>
    <w:rsid w:val="005D3910"/>
    <w:rsid w:val="005D42B4"/>
    <w:rsid w:val="005D5E3F"/>
    <w:rsid w:val="005D70D6"/>
    <w:rsid w:val="005E1728"/>
    <w:rsid w:val="005E2199"/>
    <w:rsid w:val="005E2473"/>
    <w:rsid w:val="005E334B"/>
    <w:rsid w:val="005E34F9"/>
    <w:rsid w:val="005E4251"/>
    <w:rsid w:val="005E42E5"/>
    <w:rsid w:val="005E5042"/>
    <w:rsid w:val="005E6916"/>
    <w:rsid w:val="005E71B8"/>
    <w:rsid w:val="005E777F"/>
    <w:rsid w:val="005F202F"/>
    <w:rsid w:val="005F2F20"/>
    <w:rsid w:val="005F3EED"/>
    <w:rsid w:val="005F47AE"/>
    <w:rsid w:val="005F6784"/>
    <w:rsid w:val="005F6E38"/>
    <w:rsid w:val="005F7270"/>
    <w:rsid w:val="006003EE"/>
    <w:rsid w:val="00602CFC"/>
    <w:rsid w:val="00603F0D"/>
    <w:rsid w:val="00604AB7"/>
    <w:rsid w:val="00611212"/>
    <w:rsid w:val="0061205C"/>
    <w:rsid w:val="00613F5D"/>
    <w:rsid w:val="00614406"/>
    <w:rsid w:val="00615FB8"/>
    <w:rsid w:val="00617A78"/>
    <w:rsid w:val="0062349B"/>
    <w:rsid w:val="00623B0A"/>
    <w:rsid w:val="0062653C"/>
    <w:rsid w:val="006313AD"/>
    <w:rsid w:val="00633715"/>
    <w:rsid w:val="006365EC"/>
    <w:rsid w:val="006370A5"/>
    <w:rsid w:val="00637172"/>
    <w:rsid w:val="00640194"/>
    <w:rsid w:val="00641699"/>
    <w:rsid w:val="00642F2E"/>
    <w:rsid w:val="00646415"/>
    <w:rsid w:val="00646772"/>
    <w:rsid w:val="0064767F"/>
    <w:rsid w:val="00651C73"/>
    <w:rsid w:val="00652A08"/>
    <w:rsid w:val="00652BDA"/>
    <w:rsid w:val="00652F6B"/>
    <w:rsid w:val="006546E4"/>
    <w:rsid w:val="00655B34"/>
    <w:rsid w:val="006569D1"/>
    <w:rsid w:val="00660B1E"/>
    <w:rsid w:val="00661224"/>
    <w:rsid w:val="00665E25"/>
    <w:rsid w:val="00666579"/>
    <w:rsid w:val="00667582"/>
    <w:rsid w:val="00670434"/>
    <w:rsid w:val="00672195"/>
    <w:rsid w:val="0067325C"/>
    <w:rsid w:val="006732AC"/>
    <w:rsid w:val="00674463"/>
    <w:rsid w:val="0067486B"/>
    <w:rsid w:val="00675839"/>
    <w:rsid w:val="00677885"/>
    <w:rsid w:val="00681284"/>
    <w:rsid w:val="0068178B"/>
    <w:rsid w:val="00683047"/>
    <w:rsid w:val="00683282"/>
    <w:rsid w:val="00683B15"/>
    <w:rsid w:val="00683B3C"/>
    <w:rsid w:val="006842C8"/>
    <w:rsid w:val="00692013"/>
    <w:rsid w:val="00692232"/>
    <w:rsid w:val="006948D1"/>
    <w:rsid w:val="00694F94"/>
    <w:rsid w:val="006962FC"/>
    <w:rsid w:val="0069646E"/>
    <w:rsid w:val="0069704C"/>
    <w:rsid w:val="006A31A7"/>
    <w:rsid w:val="006A35CB"/>
    <w:rsid w:val="006A38BF"/>
    <w:rsid w:val="006A635E"/>
    <w:rsid w:val="006A6CCF"/>
    <w:rsid w:val="006A7242"/>
    <w:rsid w:val="006A7792"/>
    <w:rsid w:val="006B23A9"/>
    <w:rsid w:val="006B29C0"/>
    <w:rsid w:val="006B3C51"/>
    <w:rsid w:val="006B49E2"/>
    <w:rsid w:val="006B53D5"/>
    <w:rsid w:val="006B628D"/>
    <w:rsid w:val="006B7C73"/>
    <w:rsid w:val="006C4779"/>
    <w:rsid w:val="006C5355"/>
    <w:rsid w:val="006C7B83"/>
    <w:rsid w:val="006D01FC"/>
    <w:rsid w:val="006D056D"/>
    <w:rsid w:val="006D213A"/>
    <w:rsid w:val="006D4073"/>
    <w:rsid w:val="006D5D44"/>
    <w:rsid w:val="006D6B46"/>
    <w:rsid w:val="006E0E6D"/>
    <w:rsid w:val="006E1C9B"/>
    <w:rsid w:val="006E3053"/>
    <w:rsid w:val="006E6B99"/>
    <w:rsid w:val="006E7D48"/>
    <w:rsid w:val="006F0BAE"/>
    <w:rsid w:val="006F0C69"/>
    <w:rsid w:val="006F1A73"/>
    <w:rsid w:val="006F47C4"/>
    <w:rsid w:val="006F5567"/>
    <w:rsid w:val="006F56CE"/>
    <w:rsid w:val="006F5DDA"/>
    <w:rsid w:val="006F6160"/>
    <w:rsid w:val="006F6574"/>
    <w:rsid w:val="006F6F6D"/>
    <w:rsid w:val="0070037F"/>
    <w:rsid w:val="00700735"/>
    <w:rsid w:val="00700DCA"/>
    <w:rsid w:val="0070118D"/>
    <w:rsid w:val="007030FE"/>
    <w:rsid w:val="0070402C"/>
    <w:rsid w:val="00705994"/>
    <w:rsid w:val="007130BE"/>
    <w:rsid w:val="00713FB6"/>
    <w:rsid w:val="00720171"/>
    <w:rsid w:val="00720548"/>
    <w:rsid w:val="00721E5B"/>
    <w:rsid w:val="00722449"/>
    <w:rsid w:val="00722D21"/>
    <w:rsid w:val="00723B24"/>
    <w:rsid w:val="00723C7F"/>
    <w:rsid w:val="00726382"/>
    <w:rsid w:val="00726A91"/>
    <w:rsid w:val="007307ED"/>
    <w:rsid w:val="007331F9"/>
    <w:rsid w:val="0073362B"/>
    <w:rsid w:val="00733A23"/>
    <w:rsid w:val="00735C40"/>
    <w:rsid w:val="00737D8D"/>
    <w:rsid w:val="007402CD"/>
    <w:rsid w:val="007421A0"/>
    <w:rsid w:val="0074278A"/>
    <w:rsid w:val="0074340A"/>
    <w:rsid w:val="00743580"/>
    <w:rsid w:val="007451D6"/>
    <w:rsid w:val="00746575"/>
    <w:rsid w:val="007468F5"/>
    <w:rsid w:val="00746FE0"/>
    <w:rsid w:val="0075041F"/>
    <w:rsid w:val="0075063C"/>
    <w:rsid w:val="007507FB"/>
    <w:rsid w:val="007509A7"/>
    <w:rsid w:val="0075252B"/>
    <w:rsid w:val="00753A29"/>
    <w:rsid w:val="0075661B"/>
    <w:rsid w:val="007605DE"/>
    <w:rsid w:val="00761DEC"/>
    <w:rsid w:val="00763427"/>
    <w:rsid w:val="00764A7B"/>
    <w:rsid w:val="00765D70"/>
    <w:rsid w:val="007669EB"/>
    <w:rsid w:val="00766D48"/>
    <w:rsid w:val="007679EE"/>
    <w:rsid w:val="007708CC"/>
    <w:rsid w:val="00771164"/>
    <w:rsid w:val="0077241A"/>
    <w:rsid w:val="00772AFC"/>
    <w:rsid w:val="007742B0"/>
    <w:rsid w:val="0077612D"/>
    <w:rsid w:val="00776235"/>
    <w:rsid w:val="00776E05"/>
    <w:rsid w:val="00777688"/>
    <w:rsid w:val="00780A49"/>
    <w:rsid w:val="007819F6"/>
    <w:rsid w:val="00781B06"/>
    <w:rsid w:val="00783D10"/>
    <w:rsid w:val="00784C2C"/>
    <w:rsid w:val="007865D4"/>
    <w:rsid w:val="00786CAC"/>
    <w:rsid w:val="00791EB0"/>
    <w:rsid w:val="00793C39"/>
    <w:rsid w:val="007941BC"/>
    <w:rsid w:val="007953BA"/>
    <w:rsid w:val="0079541A"/>
    <w:rsid w:val="00795B64"/>
    <w:rsid w:val="0079772C"/>
    <w:rsid w:val="00797ABD"/>
    <w:rsid w:val="007A263D"/>
    <w:rsid w:val="007A2D26"/>
    <w:rsid w:val="007A44A8"/>
    <w:rsid w:val="007A5663"/>
    <w:rsid w:val="007A592B"/>
    <w:rsid w:val="007B02C7"/>
    <w:rsid w:val="007B0961"/>
    <w:rsid w:val="007B0D51"/>
    <w:rsid w:val="007B2351"/>
    <w:rsid w:val="007B4326"/>
    <w:rsid w:val="007B5D21"/>
    <w:rsid w:val="007B6066"/>
    <w:rsid w:val="007B77E5"/>
    <w:rsid w:val="007B7ECC"/>
    <w:rsid w:val="007C150F"/>
    <w:rsid w:val="007C1DD9"/>
    <w:rsid w:val="007C4443"/>
    <w:rsid w:val="007C4A82"/>
    <w:rsid w:val="007C5364"/>
    <w:rsid w:val="007C5737"/>
    <w:rsid w:val="007C6C57"/>
    <w:rsid w:val="007C6C5E"/>
    <w:rsid w:val="007C7343"/>
    <w:rsid w:val="007D2570"/>
    <w:rsid w:val="007D3B01"/>
    <w:rsid w:val="007D451E"/>
    <w:rsid w:val="007D52FD"/>
    <w:rsid w:val="007D5859"/>
    <w:rsid w:val="007D60CE"/>
    <w:rsid w:val="007D6FEC"/>
    <w:rsid w:val="007E1456"/>
    <w:rsid w:val="007E1723"/>
    <w:rsid w:val="007E179C"/>
    <w:rsid w:val="007E33AD"/>
    <w:rsid w:val="007E3913"/>
    <w:rsid w:val="007E5653"/>
    <w:rsid w:val="007E7283"/>
    <w:rsid w:val="007E7E4E"/>
    <w:rsid w:val="007F36CF"/>
    <w:rsid w:val="007F5478"/>
    <w:rsid w:val="007F5B12"/>
    <w:rsid w:val="007F6207"/>
    <w:rsid w:val="007F784B"/>
    <w:rsid w:val="00801AFB"/>
    <w:rsid w:val="008048F0"/>
    <w:rsid w:val="008077FA"/>
    <w:rsid w:val="008109D4"/>
    <w:rsid w:val="00810AB5"/>
    <w:rsid w:val="00812D99"/>
    <w:rsid w:val="00813165"/>
    <w:rsid w:val="0081316A"/>
    <w:rsid w:val="0081328F"/>
    <w:rsid w:val="008141B1"/>
    <w:rsid w:val="00817066"/>
    <w:rsid w:val="008205ED"/>
    <w:rsid w:val="00821296"/>
    <w:rsid w:val="0082420D"/>
    <w:rsid w:val="00824A54"/>
    <w:rsid w:val="00825D68"/>
    <w:rsid w:val="00826CCC"/>
    <w:rsid w:val="00827356"/>
    <w:rsid w:val="008273DA"/>
    <w:rsid w:val="00827ABD"/>
    <w:rsid w:val="00830828"/>
    <w:rsid w:val="008314E4"/>
    <w:rsid w:val="008328BA"/>
    <w:rsid w:val="00834989"/>
    <w:rsid w:val="00837EBE"/>
    <w:rsid w:val="008401C0"/>
    <w:rsid w:val="00840CB0"/>
    <w:rsid w:val="0084346B"/>
    <w:rsid w:val="00843DFB"/>
    <w:rsid w:val="00844DF2"/>
    <w:rsid w:val="00845EB5"/>
    <w:rsid w:val="008474C9"/>
    <w:rsid w:val="008501E9"/>
    <w:rsid w:val="0085020C"/>
    <w:rsid w:val="00850685"/>
    <w:rsid w:val="0085088E"/>
    <w:rsid w:val="0085097A"/>
    <w:rsid w:val="00852520"/>
    <w:rsid w:val="00853C63"/>
    <w:rsid w:val="00853E31"/>
    <w:rsid w:val="008554D9"/>
    <w:rsid w:val="00857661"/>
    <w:rsid w:val="00860A39"/>
    <w:rsid w:val="00861FB0"/>
    <w:rsid w:val="00862B48"/>
    <w:rsid w:val="00863285"/>
    <w:rsid w:val="0086375E"/>
    <w:rsid w:val="00864C5F"/>
    <w:rsid w:val="00864F88"/>
    <w:rsid w:val="008666E9"/>
    <w:rsid w:val="0087014A"/>
    <w:rsid w:val="00870890"/>
    <w:rsid w:val="008724F6"/>
    <w:rsid w:val="00872974"/>
    <w:rsid w:val="0087339C"/>
    <w:rsid w:val="00874DBE"/>
    <w:rsid w:val="00874F05"/>
    <w:rsid w:val="0087597C"/>
    <w:rsid w:val="0087760A"/>
    <w:rsid w:val="008800A3"/>
    <w:rsid w:val="00881D6C"/>
    <w:rsid w:val="00883991"/>
    <w:rsid w:val="008858DB"/>
    <w:rsid w:val="00885AB7"/>
    <w:rsid w:val="0088696B"/>
    <w:rsid w:val="00891517"/>
    <w:rsid w:val="0089180A"/>
    <w:rsid w:val="00891F54"/>
    <w:rsid w:val="00893F68"/>
    <w:rsid w:val="008944DA"/>
    <w:rsid w:val="0089483B"/>
    <w:rsid w:val="00895B9D"/>
    <w:rsid w:val="00897602"/>
    <w:rsid w:val="008A2C5D"/>
    <w:rsid w:val="008A516F"/>
    <w:rsid w:val="008A5DB0"/>
    <w:rsid w:val="008A690E"/>
    <w:rsid w:val="008A69D5"/>
    <w:rsid w:val="008A7673"/>
    <w:rsid w:val="008B068B"/>
    <w:rsid w:val="008B0881"/>
    <w:rsid w:val="008B0A5A"/>
    <w:rsid w:val="008B1028"/>
    <w:rsid w:val="008B10E5"/>
    <w:rsid w:val="008B1A86"/>
    <w:rsid w:val="008B2A6E"/>
    <w:rsid w:val="008B3E4A"/>
    <w:rsid w:val="008B4CFF"/>
    <w:rsid w:val="008B511E"/>
    <w:rsid w:val="008B5AE9"/>
    <w:rsid w:val="008B608D"/>
    <w:rsid w:val="008B6797"/>
    <w:rsid w:val="008B72E0"/>
    <w:rsid w:val="008C279C"/>
    <w:rsid w:val="008C4843"/>
    <w:rsid w:val="008D096A"/>
    <w:rsid w:val="008D109A"/>
    <w:rsid w:val="008D5E22"/>
    <w:rsid w:val="008D708D"/>
    <w:rsid w:val="008E0B47"/>
    <w:rsid w:val="008E1995"/>
    <w:rsid w:val="008E2442"/>
    <w:rsid w:val="008E3653"/>
    <w:rsid w:val="008E5002"/>
    <w:rsid w:val="008E5E30"/>
    <w:rsid w:val="008E7F79"/>
    <w:rsid w:val="008F0D43"/>
    <w:rsid w:val="008F43BC"/>
    <w:rsid w:val="008F5010"/>
    <w:rsid w:val="008F5BDE"/>
    <w:rsid w:val="008F5CB3"/>
    <w:rsid w:val="008F630F"/>
    <w:rsid w:val="008F7D7B"/>
    <w:rsid w:val="00900DBF"/>
    <w:rsid w:val="00901741"/>
    <w:rsid w:val="009035A5"/>
    <w:rsid w:val="00903C5C"/>
    <w:rsid w:val="00906202"/>
    <w:rsid w:val="00907947"/>
    <w:rsid w:val="00907DDE"/>
    <w:rsid w:val="00910D00"/>
    <w:rsid w:val="00910D05"/>
    <w:rsid w:val="009120AD"/>
    <w:rsid w:val="00912C13"/>
    <w:rsid w:val="009139AB"/>
    <w:rsid w:val="00914CB6"/>
    <w:rsid w:val="00915033"/>
    <w:rsid w:val="0091593F"/>
    <w:rsid w:val="00916885"/>
    <w:rsid w:val="00917A6B"/>
    <w:rsid w:val="00920641"/>
    <w:rsid w:val="00921E3D"/>
    <w:rsid w:val="00922501"/>
    <w:rsid w:val="00922901"/>
    <w:rsid w:val="009235A7"/>
    <w:rsid w:val="009236AC"/>
    <w:rsid w:val="00923B4A"/>
    <w:rsid w:val="00923CB2"/>
    <w:rsid w:val="009301E7"/>
    <w:rsid w:val="0093092B"/>
    <w:rsid w:val="009315C1"/>
    <w:rsid w:val="00933474"/>
    <w:rsid w:val="00933E02"/>
    <w:rsid w:val="009340FF"/>
    <w:rsid w:val="00934167"/>
    <w:rsid w:val="00935E6B"/>
    <w:rsid w:val="00937379"/>
    <w:rsid w:val="00937CAC"/>
    <w:rsid w:val="00941C41"/>
    <w:rsid w:val="0094313D"/>
    <w:rsid w:val="00943403"/>
    <w:rsid w:val="00943A46"/>
    <w:rsid w:val="00943D03"/>
    <w:rsid w:val="0094412E"/>
    <w:rsid w:val="009458E7"/>
    <w:rsid w:val="00945BCB"/>
    <w:rsid w:val="009462F3"/>
    <w:rsid w:val="00946513"/>
    <w:rsid w:val="00946EB6"/>
    <w:rsid w:val="0094732C"/>
    <w:rsid w:val="00950726"/>
    <w:rsid w:val="00950A3D"/>
    <w:rsid w:val="009531B5"/>
    <w:rsid w:val="00954F51"/>
    <w:rsid w:val="00954FF8"/>
    <w:rsid w:val="009569C4"/>
    <w:rsid w:val="009609EC"/>
    <w:rsid w:val="009627D5"/>
    <w:rsid w:val="00964B14"/>
    <w:rsid w:val="00965701"/>
    <w:rsid w:val="0096670D"/>
    <w:rsid w:val="00966B8A"/>
    <w:rsid w:val="009670E0"/>
    <w:rsid w:val="00967EC3"/>
    <w:rsid w:val="0097466C"/>
    <w:rsid w:val="00977A2C"/>
    <w:rsid w:val="00977FFD"/>
    <w:rsid w:val="00980BEB"/>
    <w:rsid w:val="009815DC"/>
    <w:rsid w:val="00982100"/>
    <w:rsid w:val="00983004"/>
    <w:rsid w:val="00983EE3"/>
    <w:rsid w:val="00984A86"/>
    <w:rsid w:val="00984E9E"/>
    <w:rsid w:val="00985330"/>
    <w:rsid w:val="00990FC2"/>
    <w:rsid w:val="00992B94"/>
    <w:rsid w:val="009932E6"/>
    <w:rsid w:val="00996C84"/>
    <w:rsid w:val="00997D24"/>
    <w:rsid w:val="009A2ABA"/>
    <w:rsid w:val="009A4013"/>
    <w:rsid w:val="009A573B"/>
    <w:rsid w:val="009A7599"/>
    <w:rsid w:val="009A7604"/>
    <w:rsid w:val="009A7CFE"/>
    <w:rsid w:val="009B1C1F"/>
    <w:rsid w:val="009B349D"/>
    <w:rsid w:val="009B38B5"/>
    <w:rsid w:val="009B3D16"/>
    <w:rsid w:val="009B44AA"/>
    <w:rsid w:val="009B4D94"/>
    <w:rsid w:val="009B4F8F"/>
    <w:rsid w:val="009B65B6"/>
    <w:rsid w:val="009B6C73"/>
    <w:rsid w:val="009C00E8"/>
    <w:rsid w:val="009C144D"/>
    <w:rsid w:val="009C28BC"/>
    <w:rsid w:val="009C3F6D"/>
    <w:rsid w:val="009C51E0"/>
    <w:rsid w:val="009C535F"/>
    <w:rsid w:val="009C6D3E"/>
    <w:rsid w:val="009D0173"/>
    <w:rsid w:val="009D268C"/>
    <w:rsid w:val="009D3580"/>
    <w:rsid w:val="009D451C"/>
    <w:rsid w:val="009D5425"/>
    <w:rsid w:val="009D5C69"/>
    <w:rsid w:val="009D5F13"/>
    <w:rsid w:val="009E0697"/>
    <w:rsid w:val="009E2138"/>
    <w:rsid w:val="009E335C"/>
    <w:rsid w:val="009E4661"/>
    <w:rsid w:val="009E4FDA"/>
    <w:rsid w:val="009F4BD7"/>
    <w:rsid w:val="009F73D8"/>
    <w:rsid w:val="00A004A7"/>
    <w:rsid w:val="00A04A06"/>
    <w:rsid w:val="00A04FA9"/>
    <w:rsid w:val="00A05D1A"/>
    <w:rsid w:val="00A05E21"/>
    <w:rsid w:val="00A103CB"/>
    <w:rsid w:val="00A11DF2"/>
    <w:rsid w:val="00A129F1"/>
    <w:rsid w:val="00A12B7D"/>
    <w:rsid w:val="00A131BF"/>
    <w:rsid w:val="00A146C2"/>
    <w:rsid w:val="00A16208"/>
    <w:rsid w:val="00A17305"/>
    <w:rsid w:val="00A21420"/>
    <w:rsid w:val="00A248C6"/>
    <w:rsid w:val="00A25449"/>
    <w:rsid w:val="00A25B78"/>
    <w:rsid w:val="00A270C9"/>
    <w:rsid w:val="00A3021B"/>
    <w:rsid w:val="00A30A17"/>
    <w:rsid w:val="00A30C99"/>
    <w:rsid w:val="00A33732"/>
    <w:rsid w:val="00A350F0"/>
    <w:rsid w:val="00A37C58"/>
    <w:rsid w:val="00A37E44"/>
    <w:rsid w:val="00A400CF"/>
    <w:rsid w:val="00A40682"/>
    <w:rsid w:val="00A44B35"/>
    <w:rsid w:val="00A4651B"/>
    <w:rsid w:val="00A515CD"/>
    <w:rsid w:val="00A54294"/>
    <w:rsid w:val="00A54448"/>
    <w:rsid w:val="00A5457C"/>
    <w:rsid w:val="00A55BCE"/>
    <w:rsid w:val="00A60FD5"/>
    <w:rsid w:val="00A611AA"/>
    <w:rsid w:val="00A6326A"/>
    <w:rsid w:val="00A65577"/>
    <w:rsid w:val="00A6612F"/>
    <w:rsid w:val="00A66242"/>
    <w:rsid w:val="00A66D19"/>
    <w:rsid w:val="00A75C24"/>
    <w:rsid w:val="00A767B5"/>
    <w:rsid w:val="00A820A8"/>
    <w:rsid w:val="00A82780"/>
    <w:rsid w:val="00A8408D"/>
    <w:rsid w:val="00A84B0D"/>
    <w:rsid w:val="00A850D4"/>
    <w:rsid w:val="00A85995"/>
    <w:rsid w:val="00A870C4"/>
    <w:rsid w:val="00A91F12"/>
    <w:rsid w:val="00A92478"/>
    <w:rsid w:val="00A93570"/>
    <w:rsid w:val="00A947AE"/>
    <w:rsid w:val="00A957B9"/>
    <w:rsid w:val="00A95E5E"/>
    <w:rsid w:val="00A961D4"/>
    <w:rsid w:val="00A96B4D"/>
    <w:rsid w:val="00A96F0E"/>
    <w:rsid w:val="00A97385"/>
    <w:rsid w:val="00AA04B9"/>
    <w:rsid w:val="00AA1040"/>
    <w:rsid w:val="00AA23C0"/>
    <w:rsid w:val="00AA370E"/>
    <w:rsid w:val="00AA6627"/>
    <w:rsid w:val="00AA6771"/>
    <w:rsid w:val="00AA77BD"/>
    <w:rsid w:val="00AA799B"/>
    <w:rsid w:val="00AB0524"/>
    <w:rsid w:val="00AB0A38"/>
    <w:rsid w:val="00AB25CA"/>
    <w:rsid w:val="00AB35EB"/>
    <w:rsid w:val="00AB5403"/>
    <w:rsid w:val="00AB5736"/>
    <w:rsid w:val="00AB5998"/>
    <w:rsid w:val="00AB5D95"/>
    <w:rsid w:val="00AB6547"/>
    <w:rsid w:val="00AB6B20"/>
    <w:rsid w:val="00AB7140"/>
    <w:rsid w:val="00AC2025"/>
    <w:rsid w:val="00AC4516"/>
    <w:rsid w:val="00AC7278"/>
    <w:rsid w:val="00AC788A"/>
    <w:rsid w:val="00AD1B98"/>
    <w:rsid w:val="00AD2019"/>
    <w:rsid w:val="00AD2555"/>
    <w:rsid w:val="00AD26E0"/>
    <w:rsid w:val="00AD5547"/>
    <w:rsid w:val="00AE03D3"/>
    <w:rsid w:val="00AE1954"/>
    <w:rsid w:val="00AE2768"/>
    <w:rsid w:val="00AE5492"/>
    <w:rsid w:val="00AE60EA"/>
    <w:rsid w:val="00AE6D12"/>
    <w:rsid w:val="00AF1929"/>
    <w:rsid w:val="00AF2156"/>
    <w:rsid w:val="00AF22C5"/>
    <w:rsid w:val="00AF3550"/>
    <w:rsid w:val="00AF3BE2"/>
    <w:rsid w:val="00AF66B7"/>
    <w:rsid w:val="00AF6ED4"/>
    <w:rsid w:val="00AF7D33"/>
    <w:rsid w:val="00AF7DA0"/>
    <w:rsid w:val="00B01645"/>
    <w:rsid w:val="00B0450F"/>
    <w:rsid w:val="00B04DB7"/>
    <w:rsid w:val="00B04FB3"/>
    <w:rsid w:val="00B05F9B"/>
    <w:rsid w:val="00B06C95"/>
    <w:rsid w:val="00B10D90"/>
    <w:rsid w:val="00B11160"/>
    <w:rsid w:val="00B11D7F"/>
    <w:rsid w:val="00B11E1C"/>
    <w:rsid w:val="00B120DE"/>
    <w:rsid w:val="00B134F6"/>
    <w:rsid w:val="00B13C61"/>
    <w:rsid w:val="00B13FF4"/>
    <w:rsid w:val="00B14398"/>
    <w:rsid w:val="00B148DF"/>
    <w:rsid w:val="00B15032"/>
    <w:rsid w:val="00B154B9"/>
    <w:rsid w:val="00B17A60"/>
    <w:rsid w:val="00B219D2"/>
    <w:rsid w:val="00B21EE5"/>
    <w:rsid w:val="00B247B4"/>
    <w:rsid w:val="00B24B2A"/>
    <w:rsid w:val="00B24C86"/>
    <w:rsid w:val="00B26744"/>
    <w:rsid w:val="00B26B0A"/>
    <w:rsid w:val="00B2701D"/>
    <w:rsid w:val="00B33048"/>
    <w:rsid w:val="00B37B0A"/>
    <w:rsid w:val="00B40505"/>
    <w:rsid w:val="00B40657"/>
    <w:rsid w:val="00B4176B"/>
    <w:rsid w:val="00B41C69"/>
    <w:rsid w:val="00B42C1D"/>
    <w:rsid w:val="00B4423A"/>
    <w:rsid w:val="00B44C4E"/>
    <w:rsid w:val="00B45405"/>
    <w:rsid w:val="00B45763"/>
    <w:rsid w:val="00B45796"/>
    <w:rsid w:val="00B472ED"/>
    <w:rsid w:val="00B50109"/>
    <w:rsid w:val="00B51869"/>
    <w:rsid w:val="00B52F55"/>
    <w:rsid w:val="00B532EB"/>
    <w:rsid w:val="00B53E0B"/>
    <w:rsid w:val="00B54767"/>
    <w:rsid w:val="00B54B38"/>
    <w:rsid w:val="00B54B76"/>
    <w:rsid w:val="00B54EA0"/>
    <w:rsid w:val="00B5747A"/>
    <w:rsid w:val="00B61A14"/>
    <w:rsid w:val="00B61CC2"/>
    <w:rsid w:val="00B61EB4"/>
    <w:rsid w:val="00B62A93"/>
    <w:rsid w:val="00B651FE"/>
    <w:rsid w:val="00B67B53"/>
    <w:rsid w:val="00B701DA"/>
    <w:rsid w:val="00B709DF"/>
    <w:rsid w:val="00B70CF2"/>
    <w:rsid w:val="00B74ECA"/>
    <w:rsid w:val="00B81526"/>
    <w:rsid w:val="00B81EC0"/>
    <w:rsid w:val="00B82486"/>
    <w:rsid w:val="00B833AD"/>
    <w:rsid w:val="00B833B9"/>
    <w:rsid w:val="00B83DDD"/>
    <w:rsid w:val="00B85725"/>
    <w:rsid w:val="00B87A83"/>
    <w:rsid w:val="00B9011C"/>
    <w:rsid w:val="00B90718"/>
    <w:rsid w:val="00B953C1"/>
    <w:rsid w:val="00B95BA4"/>
    <w:rsid w:val="00B95FCA"/>
    <w:rsid w:val="00B96930"/>
    <w:rsid w:val="00BA0442"/>
    <w:rsid w:val="00BA1A3A"/>
    <w:rsid w:val="00BA2B3C"/>
    <w:rsid w:val="00BA2D70"/>
    <w:rsid w:val="00BA4719"/>
    <w:rsid w:val="00BA4BC4"/>
    <w:rsid w:val="00BA556F"/>
    <w:rsid w:val="00BA6C6F"/>
    <w:rsid w:val="00BB02CA"/>
    <w:rsid w:val="00BB0FC0"/>
    <w:rsid w:val="00BB1B8C"/>
    <w:rsid w:val="00BB2210"/>
    <w:rsid w:val="00BB2AC7"/>
    <w:rsid w:val="00BB2D12"/>
    <w:rsid w:val="00BB3501"/>
    <w:rsid w:val="00BB59D3"/>
    <w:rsid w:val="00BB74B5"/>
    <w:rsid w:val="00BB751D"/>
    <w:rsid w:val="00BB7F5A"/>
    <w:rsid w:val="00BC1CBC"/>
    <w:rsid w:val="00BC2E1F"/>
    <w:rsid w:val="00BC346D"/>
    <w:rsid w:val="00BC47A7"/>
    <w:rsid w:val="00BC504E"/>
    <w:rsid w:val="00BC53B1"/>
    <w:rsid w:val="00BC5C78"/>
    <w:rsid w:val="00BC5F0E"/>
    <w:rsid w:val="00BC67B4"/>
    <w:rsid w:val="00BD1567"/>
    <w:rsid w:val="00BD2BC7"/>
    <w:rsid w:val="00BD61EA"/>
    <w:rsid w:val="00BD66FF"/>
    <w:rsid w:val="00BE0B60"/>
    <w:rsid w:val="00BE2B1F"/>
    <w:rsid w:val="00BE33EE"/>
    <w:rsid w:val="00BE74E6"/>
    <w:rsid w:val="00BE7A71"/>
    <w:rsid w:val="00BE7DB4"/>
    <w:rsid w:val="00BF2E31"/>
    <w:rsid w:val="00BF7456"/>
    <w:rsid w:val="00C01903"/>
    <w:rsid w:val="00C06801"/>
    <w:rsid w:val="00C06A06"/>
    <w:rsid w:val="00C07501"/>
    <w:rsid w:val="00C07BCA"/>
    <w:rsid w:val="00C132D0"/>
    <w:rsid w:val="00C13CE3"/>
    <w:rsid w:val="00C13F46"/>
    <w:rsid w:val="00C13FE7"/>
    <w:rsid w:val="00C15434"/>
    <w:rsid w:val="00C15AEA"/>
    <w:rsid w:val="00C15DE5"/>
    <w:rsid w:val="00C16B45"/>
    <w:rsid w:val="00C221E1"/>
    <w:rsid w:val="00C23F5F"/>
    <w:rsid w:val="00C24F6A"/>
    <w:rsid w:val="00C258A4"/>
    <w:rsid w:val="00C26003"/>
    <w:rsid w:val="00C266C9"/>
    <w:rsid w:val="00C267D8"/>
    <w:rsid w:val="00C268B3"/>
    <w:rsid w:val="00C26CE6"/>
    <w:rsid w:val="00C26ECE"/>
    <w:rsid w:val="00C27B2D"/>
    <w:rsid w:val="00C30293"/>
    <w:rsid w:val="00C3095C"/>
    <w:rsid w:val="00C32248"/>
    <w:rsid w:val="00C337DE"/>
    <w:rsid w:val="00C356AA"/>
    <w:rsid w:val="00C35ADE"/>
    <w:rsid w:val="00C36195"/>
    <w:rsid w:val="00C363B6"/>
    <w:rsid w:val="00C36BA8"/>
    <w:rsid w:val="00C40776"/>
    <w:rsid w:val="00C43363"/>
    <w:rsid w:val="00C44962"/>
    <w:rsid w:val="00C4667A"/>
    <w:rsid w:val="00C47214"/>
    <w:rsid w:val="00C47B27"/>
    <w:rsid w:val="00C50E75"/>
    <w:rsid w:val="00C51DCD"/>
    <w:rsid w:val="00C529F3"/>
    <w:rsid w:val="00C52B1E"/>
    <w:rsid w:val="00C53622"/>
    <w:rsid w:val="00C5383C"/>
    <w:rsid w:val="00C55E48"/>
    <w:rsid w:val="00C6016C"/>
    <w:rsid w:val="00C60E12"/>
    <w:rsid w:val="00C61B53"/>
    <w:rsid w:val="00C61C03"/>
    <w:rsid w:val="00C6209C"/>
    <w:rsid w:val="00C6465D"/>
    <w:rsid w:val="00C66E50"/>
    <w:rsid w:val="00C67090"/>
    <w:rsid w:val="00C675DD"/>
    <w:rsid w:val="00C74029"/>
    <w:rsid w:val="00C755B4"/>
    <w:rsid w:val="00C75BA3"/>
    <w:rsid w:val="00C767B1"/>
    <w:rsid w:val="00C77E67"/>
    <w:rsid w:val="00C80A0F"/>
    <w:rsid w:val="00C81686"/>
    <w:rsid w:val="00C81BFD"/>
    <w:rsid w:val="00C823B0"/>
    <w:rsid w:val="00C839C9"/>
    <w:rsid w:val="00C83E94"/>
    <w:rsid w:val="00C83FF5"/>
    <w:rsid w:val="00C8565E"/>
    <w:rsid w:val="00C86745"/>
    <w:rsid w:val="00C873E8"/>
    <w:rsid w:val="00C87709"/>
    <w:rsid w:val="00C87DC0"/>
    <w:rsid w:val="00C905D2"/>
    <w:rsid w:val="00C90FAE"/>
    <w:rsid w:val="00C911B8"/>
    <w:rsid w:val="00C91418"/>
    <w:rsid w:val="00C9233B"/>
    <w:rsid w:val="00C937BE"/>
    <w:rsid w:val="00C94F85"/>
    <w:rsid w:val="00C951EE"/>
    <w:rsid w:val="00C95338"/>
    <w:rsid w:val="00C95359"/>
    <w:rsid w:val="00C95762"/>
    <w:rsid w:val="00C977A2"/>
    <w:rsid w:val="00CA023E"/>
    <w:rsid w:val="00CA3046"/>
    <w:rsid w:val="00CA4959"/>
    <w:rsid w:val="00CA670C"/>
    <w:rsid w:val="00CA6C68"/>
    <w:rsid w:val="00CA77D0"/>
    <w:rsid w:val="00CA7900"/>
    <w:rsid w:val="00CB03EC"/>
    <w:rsid w:val="00CB2C1B"/>
    <w:rsid w:val="00CB4F91"/>
    <w:rsid w:val="00CC166B"/>
    <w:rsid w:val="00CC1A83"/>
    <w:rsid w:val="00CC2C6A"/>
    <w:rsid w:val="00CC313E"/>
    <w:rsid w:val="00CC3576"/>
    <w:rsid w:val="00CC4412"/>
    <w:rsid w:val="00CC4BA4"/>
    <w:rsid w:val="00CD0002"/>
    <w:rsid w:val="00CD12F3"/>
    <w:rsid w:val="00CD1DD8"/>
    <w:rsid w:val="00CD2717"/>
    <w:rsid w:val="00CD2EF7"/>
    <w:rsid w:val="00CD39E4"/>
    <w:rsid w:val="00CD4D36"/>
    <w:rsid w:val="00CD5585"/>
    <w:rsid w:val="00CD64DB"/>
    <w:rsid w:val="00CD6DC6"/>
    <w:rsid w:val="00CD7FFB"/>
    <w:rsid w:val="00CE21FB"/>
    <w:rsid w:val="00CE42B0"/>
    <w:rsid w:val="00CE526A"/>
    <w:rsid w:val="00CE74ED"/>
    <w:rsid w:val="00CE750B"/>
    <w:rsid w:val="00CF03CB"/>
    <w:rsid w:val="00CF064A"/>
    <w:rsid w:val="00CF21B1"/>
    <w:rsid w:val="00CF2464"/>
    <w:rsid w:val="00CF397D"/>
    <w:rsid w:val="00CF4508"/>
    <w:rsid w:val="00D003B4"/>
    <w:rsid w:val="00D01793"/>
    <w:rsid w:val="00D04056"/>
    <w:rsid w:val="00D04751"/>
    <w:rsid w:val="00D06B52"/>
    <w:rsid w:val="00D07E35"/>
    <w:rsid w:val="00D100FE"/>
    <w:rsid w:val="00D11BC0"/>
    <w:rsid w:val="00D1297F"/>
    <w:rsid w:val="00D131DA"/>
    <w:rsid w:val="00D13C9C"/>
    <w:rsid w:val="00D1469A"/>
    <w:rsid w:val="00D16387"/>
    <w:rsid w:val="00D2050F"/>
    <w:rsid w:val="00D2055D"/>
    <w:rsid w:val="00D209F1"/>
    <w:rsid w:val="00D21E33"/>
    <w:rsid w:val="00D21F86"/>
    <w:rsid w:val="00D26521"/>
    <w:rsid w:val="00D26946"/>
    <w:rsid w:val="00D269CC"/>
    <w:rsid w:val="00D26AD0"/>
    <w:rsid w:val="00D312C7"/>
    <w:rsid w:val="00D33959"/>
    <w:rsid w:val="00D36F79"/>
    <w:rsid w:val="00D422DE"/>
    <w:rsid w:val="00D425FE"/>
    <w:rsid w:val="00D427D0"/>
    <w:rsid w:val="00D42E92"/>
    <w:rsid w:val="00D44456"/>
    <w:rsid w:val="00D44F4D"/>
    <w:rsid w:val="00D459AB"/>
    <w:rsid w:val="00D460EB"/>
    <w:rsid w:val="00D478A9"/>
    <w:rsid w:val="00D50531"/>
    <w:rsid w:val="00D510CC"/>
    <w:rsid w:val="00D518EF"/>
    <w:rsid w:val="00D51CE9"/>
    <w:rsid w:val="00D52159"/>
    <w:rsid w:val="00D55355"/>
    <w:rsid w:val="00D56D5E"/>
    <w:rsid w:val="00D651E5"/>
    <w:rsid w:val="00D65FAC"/>
    <w:rsid w:val="00D667F3"/>
    <w:rsid w:val="00D672E3"/>
    <w:rsid w:val="00D67960"/>
    <w:rsid w:val="00D709AA"/>
    <w:rsid w:val="00D713B4"/>
    <w:rsid w:val="00D72BFB"/>
    <w:rsid w:val="00D74D1C"/>
    <w:rsid w:val="00D74EAB"/>
    <w:rsid w:val="00D76D8C"/>
    <w:rsid w:val="00D82876"/>
    <w:rsid w:val="00D86C50"/>
    <w:rsid w:val="00D87471"/>
    <w:rsid w:val="00D90AF9"/>
    <w:rsid w:val="00D90B44"/>
    <w:rsid w:val="00D9249D"/>
    <w:rsid w:val="00D93FC1"/>
    <w:rsid w:val="00D97640"/>
    <w:rsid w:val="00D97863"/>
    <w:rsid w:val="00DA0C49"/>
    <w:rsid w:val="00DA1CC7"/>
    <w:rsid w:val="00DA2381"/>
    <w:rsid w:val="00DA3399"/>
    <w:rsid w:val="00DA6B5F"/>
    <w:rsid w:val="00DA7431"/>
    <w:rsid w:val="00DA7E6D"/>
    <w:rsid w:val="00DB098F"/>
    <w:rsid w:val="00DB11E3"/>
    <w:rsid w:val="00DB345D"/>
    <w:rsid w:val="00DB3EEA"/>
    <w:rsid w:val="00DB62F6"/>
    <w:rsid w:val="00DB7562"/>
    <w:rsid w:val="00DB7581"/>
    <w:rsid w:val="00DC0A48"/>
    <w:rsid w:val="00DC0F28"/>
    <w:rsid w:val="00DC55C9"/>
    <w:rsid w:val="00DC65B6"/>
    <w:rsid w:val="00DC6FEC"/>
    <w:rsid w:val="00DC7DEA"/>
    <w:rsid w:val="00DD2B59"/>
    <w:rsid w:val="00DD308B"/>
    <w:rsid w:val="00DD41B4"/>
    <w:rsid w:val="00DD497F"/>
    <w:rsid w:val="00DD5015"/>
    <w:rsid w:val="00DE178F"/>
    <w:rsid w:val="00DE2AD8"/>
    <w:rsid w:val="00DE4A85"/>
    <w:rsid w:val="00DE5437"/>
    <w:rsid w:val="00DF1CAC"/>
    <w:rsid w:val="00DF3F81"/>
    <w:rsid w:val="00DF516A"/>
    <w:rsid w:val="00DF6FCC"/>
    <w:rsid w:val="00E02838"/>
    <w:rsid w:val="00E034B5"/>
    <w:rsid w:val="00E0397F"/>
    <w:rsid w:val="00E05886"/>
    <w:rsid w:val="00E05BA8"/>
    <w:rsid w:val="00E06161"/>
    <w:rsid w:val="00E141B7"/>
    <w:rsid w:val="00E14D27"/>
    <w:rsid w:val="00E15259"/>
    <w:rsid w:val="00E166E9"/>
    <w:rsid w:val="00E17995"/>
    <w:rsid w:val="00E20396"/>
    <w:rsid w:val="00E205A9"/>
    <w:rsid w:val="00E205C2"/>
    <w:rsid w:val="00E2163C"/>
    <w:rsid w:val="00E222B8"/>
    <w:rsid w:val="00E2297E"/>
    <w:rsid w:val="00E23827"/>
    <w:rsid w:val="00E24532"/>
    <w:rsid w:val="00E2665E"/>
    <w:rsid w:val="00E3007F"/>
    <w:rsid w:val="00E303E1"/>
    <w:rsid w:val="00E362B5"/>
    <w:rsid w:val="00E40E2B"/>
    <w:rsid w:val="00E4183A"/>
    <w:rsid w:val="00E420D2"/>
    <w:rsid w:val="00E42623"/>
    <w:rsid w:val="00E437E0"/>
    <w:rsid w:val="00E43AF4"/>
    <w:rsid w:val="00E44BE6"/>
    <w:rsid w:val="00E509BD"/>
    <w:rsid w:val="00E51250"/>
    <w:rsid w:val="00E5175E"/>
    <w:rsid w:val="00E51CFC"/>
    <w:rsid w:val="00E5216D"/>
    <w:rsid w:val="00E54B96"/>
    <w:rsid w:val="00E562A0"/>
    <w:rsid w:val="00E562D8"/>
    <w:rsid w:val="00E5690D"/>
    <w:rsid w:val="00E60F45"/>
    <w:rsid w:val="00E61E1D"/>
    <w:rsid w:val="00E63169"/>
    <w:rsid w:val="00E63411"/>
    <w:rsid w:val="00E64289"/>
    <w:rsid w:val="00E6446B"/>
    <w:rsid w:val="00E6466B"/>
    <w:rsid w:val="00E64799"/>
    <w:rsid w:val="00E6552D"/>
    <w:rsid w:val="00E6597C"/>
    <w:rsid w:val="00E65A0A"/>
    <w:rsid w:val="00E66DC1"/>
    <w:rsid w:val="00E6757A"/>
    <w:rsid w:val="00E7026A"/>
    <w:rsid w:val="00E702B5"/>
    <w:rsid w:val="00E70E5F"/>
    <w:rsid w:val="00E739B4"/>
    <w:rsid w:val="00E746A5"/>
    <w:rsid w:val="00E75245"/>
    <w:rsid w:val="00E75716"/>
    <w:rsid w:val="00E7720A"/>
    <w:rsid w:val="00E77243"/>
    <w:rsid w:val="00E811AB"/>
    <w:rsid w:val="00E82C68"/>
    <w:rsid w:val="00E840D9"/>
    <w:rsid w:val="00E85BA9"/>
    <w:rsid w:val="00E86E5D"/>
    <w:rsid w:val="00E902D3"/>
    <w:rsid w:val="00E908D1"/>
    <w:rsid w:val="00E90CC6"/>
    <w:rsid w:val="00E94529"/>
    <w:rsid w:val="00E96D7B"/>
    <w:rsid w:val="00E96F67"/>
    <w:rsid w:val="00E97281"/>
    <w:rsid w:val="00EA14C6"/>
    <w:rsid w:val="00EA1F41"/>
    <w:rsid w:val="00EA4C89"/>
    <w:rsid w:val="00EA4F08"/>
    <w:rsid w:val="00EA62C0"/>
    <w:rsid w:val="00EA6CFD"/>
    <w:rsid w:val="00EB2996"/>
    <w:rsid w:val="00EB51B7"/>
    <w:rsid w:val="00EB6BC7"/>
    <w:rsid w:val="00EB6D58"/>
    <w:rsid w:val="00EB77AB"/>
    <w:rsid w:val="00EB7F6B"/>
    <w:rsid w:val="00EC268D"/>
    <w:rsid w:val="00EC5112"/>
    <w:rsid w:val="00EC5CAD"/>
    <w:rsid w:val="00EC626D"/>
    <w:rsid w:val="00EC71AF"/>
    <w:rsid w:val="00EC726F"/>
    <w:rsid w:val="00EC7EB0"/>
    <w:rsid w:val="00ED2913"/>
    <w:rsid w:val="00ED312B"/>
    <w:rsid w:val="00ED38F6"/>
    <w:rsid w:val="00ED6CA9"/>
    <w:rsid w:val="00ED7E67"/>
    <w:rsid w:val="00EE45AB"/>
    <w:rsid w:val="00EE7C3E"/>
    <w:rsid w:val="00EF1291"/>
    <w:rsid w:val="00EF4414"/>
    <w:rsid w:val="00EF46AF"/>
    <w:rsid w:val="00EF4BE4"/>
    <w:rsid w:val="00EF64C0"/>
    <w:rsid w:val="00EF6C11"/>
    <w:rsid w:val="00F04472"/>
    <w:rsid w:val="00F04890"/>
    <w:rsid w:val="00F06851"/>
    <w:rsid w:val="00F069A1"/>
    <w:rsid w:val="00F11CB4"/>
    <w:rsid w:val="00F12CDE"/>
    <w:rsid w:val="00F178EF"/>
    <w:rsid w:val="00F20C81"/>
    <w:rsid w:val="00F20F97"/>
    <w:rsid w:val="00F21B1C"/>
    <w:rsid w:val="00F221F7"/>
    <w:rsid w:val="00F230F0"/>
    <w:rsid w:val="00F23BDC"/>
    <w:rsid w:val="00F2410D"/>
    <w:rsid w:val="00F244C3"/>
    <w:rsid w:val="00F24B72"/>
    <w:rsid w:val="00F253F8"/>
    <w:rsid w:val="00F25922"/>
    <w:rsid w:val="00F2716F"/>
    <w:rsid w:val="00F2764F"/>
    <w:rsid w:val="00F34BF2"/>
    <w:rsid w:val="00F35B83"/>
    <w:rsid w:val="00F36391"/>
    <w:rsid w:val="00F374EE"/>
    <w:rsid w:val="00F37589"/>
    <w:rsid w:val="00F40986"/>
    <w:rsid w:val="00F40EB0"/>
    <w:rsid w:val="00F415A4"/>
    <w:rsid w:val="00F44691"/>
    <w:rsid w:val="00F4504F"/>
    <w:rsid w:val="00F454E7"/>
    <w:rsid w:val="00F45CE5"/>
    <w:rsid w:val="00F47041"/>
    <w:rsid w:val="00F47233"/>
    <w:rsid w:val="00F5082E"/>
    <w:rsid w:val="00F50A04"/>
    <w:rsid w:val="00F5191D"/>
    <w:rsid w:val="00F51E00"/>
    <w:rsid w:val="00F51F63"/>
    <w:rsid w:val="00F528E9"/>
    <w:rsid w:val="00F542C6"/>
    <w:rsid w:val="00F55993"/>
    <w:rsid w:val="00F56549"/>
    <w:rsid w:val="00F577FD"/>
    <w:rsid w:val="00F60A80"/>
    <w:rsid w:val="00F60B09"/>
    <w:rsid w:val="00F61F8A"/>
    <w:rsid w:val="00F62134"/>
    <w:rsid w:val="00F62E1B"/>
    <w:rsid w:val="00F6332C"/>
    <w:rsid w:val="00F633AB"/>
    <w:rsid w:val="00F6364B"/>
    <w:rsid w:val="00F66BAB"/>
    <w:rsid w:val="00F7073A"/>
    <w:rsid w:val="00F70E09"/>
    <w:rsid w:val="00F70F9C"/>
    <w:rsid w:val="00F75C48"/>
    <w:rsid w:val="00F8030C"/>
    <w:rsid w:val="00F80801"/>
    <w:rsid w:val="00F81D4F"/>
    <w:rsid w:val="00F82276"/>
    <w:rsid w:val="00F841F3"/>
    <w:rsid w:val="00F86CE6"/>
    <w:rsid w:val="00F86F23"/>
    <w:rsid w:val="00F908E3"/>
    <w:rsid w:val="00F90E68"/>
    <w:rsid w:val="00F92306"/>
    <w:rsid w:val="00F967EE"/>
    <w:rsid w:val="00F96CE0"/>
    <w:rsid w:val="00FA09A9"/>
    <w:rsid w:val="00FA144E"/>
    <w:rsid w:val="00FA226A"/>
    <w:rsid w:val="00FA2298"/>
    <w:rsid w:val="00FA641C"/>
    <w:rsid w:val="00FA651B"/>
    <w:rsid w:val="00FA788D"/>
    <w:rsid w:val="00FB094D"/>
    <w:rsid w:val="00FB1A67"/>
    <w:rsid w:val="00FB4957"/>
    <w:rsid w:val="00FB4B60"/>
    <w:rsid w:val="00FB6802"/>
    <w:rsid w:val="00FB6EAB"/>
    <w:rsid w:val="00FC2516"/>
    <w:rsid w:val="00FC3148"/>
    <w:rsid w:val="00FC3EB6"/>
    <w:rsid w:val="00FC48CF"/>
    <w:rsid w:val="00FC5239"/>
    <w:rsid w:val="00FC5A6C"/>
    <w:rsid w:val="00FC5DD9"/>
    <w:rsid w:val="00FC6312"/>
    <w:rsid w:val="00FC6735"/>
    <w:rsid w:val="00FD13A4"/>
    <w:rsid w:val="00FD306F"/>
    <w:rsid w:val="00FD4EF8"/>
    <w:rsid w:val="00FD65D7"/>
    <w:rsid w:val="00FD7518"/>
    <w:rsid w:val="00FE09B2"/>
    <w:rsid w:val="00FE0BF4"/>
    <w:rsid w:val="00FE1392"/>
    <w:rsid w:val="00FE1548"/>
    <w:rsid w:val="00FE259D"/>
    <w:rsid w:val="00FE2D35"/>
    <w:rsid w:val="00FE3CBB"/>
    <w:rsid w:val="00FE5649"/>
    <w:rsid w:val="00FE577D"/>
    <w:rsid w:val="00FE5A61"/>
    <w:rsid w:val="00FE671B"/>
    <w:rsid w:val="00FE6A7A"/>
    <w:rsid w:val="00FE7281"/>
    <w:rsid w:val="00FE7F0C"/>
    <w:rsid w:val="00FF08A3"/>
    <w:rsid w:val="00FF4338"/>
    <w:rsid w:val="00FF54B2"/>
    <w:rsid w:val="00FF5532"/>
    <w:rsid w:val="00FF71EA"/>
    <w:rsid w:val="00FF7350"/>
    <w:rsid w:val="00FF7486"/>
    <w:rsid w:val="00FF7770"/>
    <w:rsid w:val="00FF7971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AE3CCDC-2191-46BC-9854-0F3C0E9F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247B4"/>
    <w:pPr>
      <w:spacing w:after="0" w:line="360" w:lineRule="auto"/>
      <w:jc w:val="both"/>
    </w:pPr>
    <w:rPr>
      <w:rFonts w:ascii="Tahoma" w:hAnsi="Tahoma"/>
    </w:rPr>
  </w:style>
  <w:style w:type="paragraph" w:styleId="1">
    <w:name w:val="heading 1"/>
    <w:aliases w:val="H1,h1"/>
    <w:basedOn w:val="a1"/>
    <w:next w:val="a1"/>
    <w:link w:val="1Char"/>
    <w:qFormat/>
    <w:rsid w:val="00874F05"/>
    <w:pPr>
      <w:keepNext/>
      <w:keepLines/>
      <w:pageBreakBefore/>
      <w:numPr>
        <w:numId w:val="41"/>
      </w:numPr>
      <w:pBdr>
        <w:bottom w:val="single" w:sz="12" w:space="1" w:color="1F497D" w:themeColor="text2"/>
      </w:pBdr>
      <w:tabs>
        <w:tab w:val="left" w:pos="709"/>
      </w:tabs>
      <w:spacing w:after="240" w:line="276" w:lineRule="auto"/>
      <w:outlineLvl w:val="0"/>
    </w:pPr>
    <w:rPr>
      <w:rFonts w:eastAsiaTheme="majorEastAsia" w:cstheme="majorBidi"/>
      <w:b/>
      <w:bCs/>
      <w:color w:val="1F497D" w:themeColor="text2"/>
      <w:sz w:val="26"/>
      <w:szCs w:val="28"/>
    </w:rPr>
  </w:style>
  <w:style w:type="paragraph" w:styleId="21">
    <w:name w:val="heading 2"/>
    <w:aliases w:val="H2,h2"/>
    <w:basedOn w:val="a1"/>
    <w:next w:val="a1"/>
    <w:link w:val="2Char"/>
    <w:unhideWhenUsed/>
    <w:qFormat/>
    <w:rsid w:val="002D0CB4"/>
    <w:pPr>
      <w:keepNext/>
      <w:keepLines/>
      <w:numPr>
        <w:ilvl w:val="1"/>
        <w:numId w:val="41"/>
      </w:numPr>
      <w:pBdr>
        <w:bottom w:val="single" w:sz="12" w:space="1" w:color="365F91" w:themeColor="accent1" w:themeShade="BF"/>
      </w:pBdr>
      <w:tabs>
        <w:tab w:val="left" w:pos="709"/>
      </w:tabs>
      <w:spacing w:before="240" w:after="240" w:line="276" w:lineRule="auto"/>
      <w:outlineLvl w:val="1"/>
    </w:pPr>
    <w:rPr>
      <w:rFonts w:eastAsiaTheme="majorEastAsia" w:cs="Tahoma"/>
      <w:b/>
      <w:bCs/>
      <w:color w:val="365F91" w:themeColor="accent1" w:themeShade="BF"/>
      <w:sz w:val="24"/>
      <w:szCs w:val="26"/>
    </w:rPr>
  </w:style>
  <w:style w:type="paragraph" w:styleId="3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"/>
    <w:basedOn w:val="a1"/>
    <w:next w:val="a1"/>
    <w:link w:val="3Char"/>
    <w:unhideWhenUsed/>
    <w:qFormat/>
    <w:rsid w:val="00864C5F"/>
    <w:pPr>
      <w:keepNext/>
      <w:keepLines/>
      <w:numPr>
        <w:ilvl w:val="2"/>
        <w:numId w:val="41"/>
      </w:numPr>
      <w:tabs>
        <w:tab w:val="left" w:pos="1134"/>
      </w:tabs>
      <w:spacing w:before="240"/>
      <w:ind w:left="1134" w:hanging="1134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aliases w:val="Η4"/>
    <w:basedOn w:val="a1"/>
    <w:next w:val="a1"/>
    <w:link w:val="4Char"/>
    <w:unhideWhenUsed/>
    <w:qFormat/>
    <w:rsid w:val="00AC7278"/>
    <w:pPr>
      <w:keepNext/>
      <w:keepLines/>
      <w:numPr>
        <w:ilvl w:val="3"/>
        <w:numId w:val="41"/>
      </w:numPr>
      <w:spacing w:before="24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a1"/>
    <w:next w:val="a1"/>
    <w:link w:val="5Char"/>
    <w:unhideWhenUsed/>
    <w:qFormat/>
    <w:rsid w:val="00B120DE"/>
    <w:pPr>
      <w:keepNext/>
      <w:keepLines/>
      <w:numPr>
        <w:ilvl w:val="4"/>
        <w:numId w:val="41"/>
      </w:numPr>
      <w:spacing w:before="120"/>
      <w:outlineLvl w:val="4"/>
    </w:pPr>
    <w:rPr>
      <w:rFonts w:cs="Tahoma"/>
      <w:b/>
      <w:color w:val="7F7F7F" w:themeColor="text1" w:themeTint="80"/>
    </w:rPr>
  </w:style>
  <w:style w:type="paragraph" w:styleId="6">
    <w:name w:val="heading 6"/>
    <w:aliases w:val="Η6"/>
    <w:basedOn w:val="5"/>
    <w:next w:val="a1"/>
    <w:link w:val="6Char"/>
    <w:unhideWhenUsed/>
    <w:rsid w:val="00977FFD"/>
    <w:pPr>
      <w:numPr>
        <w:ilvl w:val="5"/>
      </w:numPr>
      <w:spacing w:before="200"/>
      <w:outlineLvl w:val="5"/>
    </w:pPr>
    <w:rPr>
      <w:rFonts w:eastAsiaTheme="majorEastAsia" w:cstheme="majorBidi"/>
      <w:iCs/>
      <w:color w:val="4F81BD" w:themeColor="accent1"/>
    </w:rPr>
  </w:style>
  <w:style w:type="paragraph" w:styleId="7">
    <w:name w:val="heading 7"/>
    <w:aliases w:val="Επικεφαλίδα 7 Char Char Char,Επικεφαλίδα 7 Char Char"/>
    <w:basedOn w:val="a1"/>
    <w:next w:val="a1"/>
    <w:link w:val="7Char"/>
    <w:unhideWhenUsed/>
    <w:rsid w:val="00502B39"/>
    <w:pPr>
      <w:keepNext/>
      <w:keepLines/>
      <w:numPr>
        <w:ilvl w:val="6"/>
        <w:numId w:val="4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nhideWhenUsed/>
    <w:rsid w:val="00502B39"/>
    <w:pPr>
      <w:keepNext/>
      <w:keepLines/>
      <w:numPr>
        <w:ilvl w:val="7"/>
        <w:numId w:val="4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Char"/>
    <w:unhideWhenUsed/>
    <w:rsid w:val="00502B39"/>
    <w:pPr>
      <w:keepNext/>
      <w:keepLines/>
      <w:numPr>
        <w:ilvl w:val="8"/>
        <w:numId w:val="4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Char"/>
    <w:uiPriority w:val="1"/>
    <w:qFormat/>
    <w:rsid w:val="00B247B4"/>
    <w:pPr>
      <w:spacing w:after="0" w:line="240" w:lineRule="auto"/>
      <w:jc w:val="both"/>
    </w:pPr>
    <w:rPr>
      <w:rFonts w:ascii="Tahoma" w:hAnsi="Tahoma"/>
    </w:rPr>
  </w:style>
  <w:style w:type="character" w:customStyle="1" w:styleId="1Char">
    <w:name w:val="Επικεφαλίδα 1 Char"/>
    <w:aliases w:val="H1 Char,h1 Char"/>
    <w:basedOn w:val="a2"/>
    <w:link w:val="1"/>
    <w:rsid w:val="00874F05"/>
    <w:rPr>
      <w:rFonts w:ascii="Tahoma" w:eastAsiaTheme="majorEastAsia" w:hAnsi="Tahoma" w:cstheme="majorBidi"/>
      <w:b/>
      <w:bCs/>
      <w:color w:val="1F497D" w:themeColor="text2"/>
      <w:sz w:val="26"/>
      <w:szCs w:val="28"/>
    </w:rPr>
  </w:style>
  <w:style w:type="character" w:customStyle="1" w:styleId="2Char">
    <w:name w:val="Επικεφαλίδα 2 Char"/>
    <w:aliases w:val="H2 Char,h2 Char"/>
    <w:basedOn w:val="a2"/>
    <w:link w:val="21"/>
    <w:rsid w:val="002D0CB4"/>
    <w:rPr>
      <w:rFonts w:ascii="Tahoma" w:eastAsiaTheme="majorEastAsia" w:hAnsi="Tahoma" w:cs="Tahoma"/>
      <w:b/>
      <w:bCs/>
      <w:color w:val="365F91" w:themeColor="accent1" w:themeShade="BF"/>
      <w:sz w:val="24"/>
      <w:szCs w:val="26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basedOn w:val="a2"/>
    <w:link w:val="3"/>
    <w:rsid w:val="00864C5F"/>
    <w:rPr>
      <w:rFonts w:ascii="Tahoma" w:eastAsiaTheme="majorEastAsia" w:hAnsi="Tahoma" w:cstheme="majorBidi"/>
      <w:b/>
      <w:bCs/>
      <w:color w:val="4F81BD" w:themeColor="accent1"/>
    </w:rPr>
  </w:style>
  <w:style w:type="character" w:customStyle="1" w:styleId="a6">
    <w:name w:val="Χαρακτήρες υποσημείωσης"/>
    <w:rsid w:val="000B2E2E"/>
    <w:rPr>
      <w:rFonts w:cs="Times New Roman"/>
      <w:vertAlign w:val="superscript"/>
    </w:rPr>
  </w:style>
  <w:style w:type="character" w:customStyle="1" w:styleId="WW-FootnoteReference">
    <w:name w:val="WW-Footnote Reference"/>
    <w:rsid w:val="000B2E2E"/>
    <w:rPr>
      <w:vertAlign w:val="superscript"/>
    </w:rPr>
  </w:style>
  <w:style w:type="paragraph" w:customStyle="1" w:styleId="normalwithoutspacing">
    <w:name w:val="normal_without_spacing"/>
    <w:basedOn w:val="a1"/>
    <w:rsid w:val="000B2E2E"/>
    <w:pPr>
      <w:suppressAutoHyphens/>
      <w:spacing w:after="60" w:line="240" w:lineRule="auto"/>
    </w:pPr>
    <w:rPr>
      <w:rFonts w:ascii="Calibri" w:eastAsia="Times New Roman" w:hAnsi="Calibri" w:cs="Calibri"/>
      <w:szCs w:val="24"/>
      <w:lang w:eastAsia="zh-CN"/>
    </w:rPr>
  </w:style>
  <w:style w:type="paragraph" w:customStyle="1" w:styleId="fooot">
    <w:name w:val="fooot"/>
    <w:basedOn w:val="a1"/>
    <w:rsid w:val="000B2E2E"/>
    <w:pPr>
      <w:suppressAutoHyphens/>
      <w:spacing w:line="240" w:lineRule="auto"/>
      <w:ind w:left="426" w:hanging="426"/>
    </w:pPr>
    <w:rPr>
      <w:rFonts w:ascii="Calibri" w:eastAsia="Times New Roman" w:hAnsi="Calibri" w:cs="Calibri"/>
      <w:sz w:val="18"/>
      <w:szCs w:val="18"/>
      <w:lang w:val="en-IE" w:eastAsia="zh-CN"/>
    </w:rPr>
  </w:style>
  <w:style w:type="paragraph" w:customStyle="1" w:styleId="a7">
    <w:name w:val="Βασικό χωρίς Διάστιχο"/>
    <w:basedOn w:val="a1"/>
    <w:next w:val="a1"/>
    <w:qFormat/>
    <w:rsid w:val="00032186"/>
    <w:pPr>
      <w:spacing w:line="240" w:lineRule="auto"/>
      <w:jc w:val="left"/>
    </w:pPr>
  </w:style>
  <w:style w:type="paragraph" w:styleId="a8">
    <w:name w:val="Body Text"/>
    <w:basedOn w:val="a1"/>
    <w:link w:val="Char0"/>
    <w:rsid w:val="006A7792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Σώμα κειμένου Char"/>
    <w:basedOn w:val="a2"/>
    <w:link w:val="a8"/>
    <w:rsid w:val="006A7792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Web2">
    <w:name w:val="Table Web 2"/>
    <w:basedOn w:val="a3"/>
    <w:rsid w:val="006A779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-">
    <w:name w:val="Hyperlink"/>
    <w:basedOn w:val="a2"/>
    <w:uiPriority w:val="99"/>
    <w:unhideWhenUsed/>
    <w:rsid w:val="006A7792"/>
    <w:rPr>
      <w:color w:val="0000FF" w:themeColor="hyperlink"/>
      <w:u w:val="single"/>
    </w:rPr>
  </w:style>
  <w:style w:type="paragraph" w:styleId="a9">
    <w:name w:val="List Paragraph"/>
    <w:basedOn w:val="a1"/>
    <w:link w:val="Char1"/>
    <w:uiPriority w:val="34"/>
    <w:qFormat/>
    <w:rsid w:val="0022703A"/>
    <w:pPr>
      <w:ind w:left="720"/>
      <w:contextualSpacing/>
    </w:pPr>
  </w:style>
  <w:style w:type="paragraph" w:customStyle="1" w:styleId="footers">
    <w:name w:val="footers"/>
    <w:basedOn w:val="a1"/>
    <w:rsid w:val="0022703A"/>
    <w:pPr>
      <w:suppressAutoHyphens/>
      <w:spacing w:line="240" w:lineRule="auto"/>
      <w:ind w:left="426" w:hanging="426"/>
    </w:pPr>
    <w:rPr>
      <w:rFonts w:ascii="Calibri" w:eastAsia="Times New Roman" w:hAnsi="Calibri" w:cs="Calibri"/>
      <w:sz w:val="18"/>
      <w:szCs w:val="18"/>
      <w:lang w:val="en-IE" w:eastAsia="zh-CN"/>
    </w:rPr>
  </w:style>
  <w:style w:type="paragraph" w:styleId="aa">
    <w:name w:val="footnote text"/>
    <w:basedOn w:val="a1"/>
    <w:link w:val="Char2"/>
    <w:unhideWhenUsed/>
    <w:rsid w:val="0022703A"/>
    <w:pPr>
      <w:spacing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2"/>
    <w:link w:val="aa"/>
    <w:uiPriority w:val="99"/>
    <w:semiHidden/>
    <w:rsid w:val="0022703A"/>
    <w:rPr>
      <w:rFonts w:ascii="Tahoma" w:hAnsi="Tahoma"/>
      <w:sz w:val="20"/>
      <w:szCs w:val="20"/>
    </w:rPr>
  </w:style>
  <w:style w:type="paragraph" w:customStyle="1" w:styleId="Style1">
    <w:name w:val="Style1"/>
    <w:basedOn w:val="a1"/>
    <w:rsid w:val="000C248C"/>
    <w:pPr>
      <w:widowControl w:val="0"/>
      <w:autoSpaceDE w:val="0"/>
      <w:autoSpaceDN w:val="0"/>
      <w:adjustRightInd w:val="0"/>
      <w:spacing w:line="238" w:lineRule="exact"/>
    </w:pPr>
    <w:rPr>
      <w:rFonts w:ascii="Arial" w:eastAsia="Times New Roman" w:hAnsi="Arial" w:cs="Times New Roman"/>
      <w:sz w:val="24"/>
      <w:szCs w:val="24"/>
      <w:lang w:eastAsia="el-GR"/>
    </w:rPr>
  </w:style>
  <w:style w:type="table" w:styleId="ab">
    <w:name w:val="Table Grid"/>
    <w:basedOn w:val="a3"/>
    <w:rsid w:val="005A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hanging">
    <w:name w:val="foot_hanging"/>
    <w:basedOn w:val="aa"/>
    <w:rsid w:val="002526CB"/>
    <w:pPr>
      <w:suppressAutoHyphens/>
      <w:ind w:left="426" w:hanging="426"/>
    </w:pPr>
    <w:rPr>
      <w:rFonts w:ascii="Calibri" w:eastAsia="Times New Roman" w:hAnsi="Calibri" w:cs="Calibri"/>
      <w:sz w:val="18"/>
      <w:szCs w:val="18"/>
      <w:lang w:val="en-IE" w:eastAsia="zh-CN"/>
    </w:rPr>
  </w:style>
  <w:style w:type="character" w:customStyle="1" w:styleId="24">
    <w:name w:val="Παραπομπή υποσημείωσης2"/>
    <w:rsid w:val="00984A86"/>
    <w:rPr>
      <w:vertAlign w:val="superscript"/>
    </w:rPr>
  </w:style>
  <w:style w:type="character" w:styleId="-0">
    <w:name w:val="FollowedHyperlink"/>
    <w:basedOn w:val="a2"/>
    <w:unhideWhenUsed/>
    <w:rsid w:val="00AB6547"/>
    <w:rPr>
      <w:color w:val="800080" w:themeColor="followedHyperlink"/>
      <w:u w:val="single"/>
    </w:rPr>
  </w:style>
  <w:style w:type="character" w:customStyle="1" w:styleId="WW-FootnoteReference7">
    <w:name w:val="WW-Footnote Reference7"/>
    <w:rsid w:val="001F1541"/>
    <w:rPr>
      <w:vertAlign w:val="superscript"/>
    </w:rPr>
  </w:style>
  <w:style w:type="character" w:customStyle="1" w:styleId="FootnoteReference2">
    <w:name w:val="Footnote Reference2"/>
    <w:rsid w:val="008109D4"/>
    <w:rPr>
      <w:vertAlign w:val="superscript"/>
    </w:rPr>
  </w:style>
  <w:style w:type="character" w:customStyle="1" w:styleId="11">
    <w:name w:val="Παραπομπή υποσημείωσης1"/>
    <w:rsid w:val="002E0493"/>
    <w:rPr>
      <w:vertAlign w:val="superscript"/>
    </w:rPr>
  </w:style>
  <w:style w:type="paragraph" w:customStyle="1" w:styleId="31">
    <w:name w:val="Επικεφαλίδα 31"/>
    <w:basedOn w:val="a9"/>
    <w:link w:val="31Char"/>
    <w:rsid w:val="00253ECD"/>
    <w:pPr>
      <w:numPr>
        <w:ilvl w:val="2"/>
        <w:numId w:val="9"/>
      </w:numPr>
      <w:tabs>
        <w:tab w:val="left" w:pos="851"/>
      </w:tabs>
    </w:pPr>
    <w:rPr>
      <w:b/>
    </w:rPr>
  </w:style>
  <w:style w:type="character" w:customStyle="1" w:styleId="Char1">
    <w:name w:val="Παράγραφος λίστας Char"/>
    <w:basedOn w:val="a2"/>
    <w:link w:val="a9"/>
    <w:uiPriority w:val="34"/>
    <w:rsid w:val="00253ECD"/>
    <w:rPr>
      <w:rFonts w:ascii="Tahoma" w:hAnsi="Tahoma"/>
    </w:rPr>
  </w:style>
  <w:style w:type="character" w:customStyle="1" w:styleId="31Char">
    <w:name w:val="Επικεφαλίδα 31 Char"/>
    <w:basedOn w:val="Char1"/>
    <w:link w:val="31"/>
    <w:rsid w:val="00253ECD"/>
    <w:rPr>
      <w:rFonts w:ascii="Tahoma" w:hAnsi="Tahoma"/>
      <w:b/>
    </w:rPr>
  </w:style>
  <w:style w:type="paragraph" w:styleId="ac">
    <w:name w:val="header"/>
    <w:aliases w:val="hd"/>
    <w:basedOn w:val="a1"/>
    <w:link w:val="Char3"/>
    <w:unhideWhenUsed/>
    <w:rsid w:val="00567329"/>
    <w:pPr>
      <w:tabs>
        <w:tab w:val="center" w:pos="4153"/>
        <w:tab w:val="right" w:pos="8306"/>
      </w:tabs>
      <w:spacing w:line="240" w:lineRule="auto"/>
    </w:pPr>
  </w:style>
  <w:style w:type="character" w:customStyle="1" w:styleId="Char3">
    <w:name w:val="Κεφαλίδα Char"/>
    <w:aliases w:val="hd Char"/>
    <w:basedOn w:val="a2"/>
    <w:link w:val="ac"/>
    <w:rsid w:val="00567329"/>
    <w:rPr>
      <w:rFonts w:ascii="Tahoma" w:hAnsi="Tahoma"/>
    </w:rPr>
  </w:style>
  <w:style w:type="paragraph" w:styleId="ad">
    <w:name w:val="footer"/>
    <w:basedOn w:val="a1"/>
    <w:link w:val="Char4"/>
    <w:uiPriority w:val="99"/>
    <w:unhideWhenUsed/>
    <w:rsid w:val="00567329"/>
    <w:pPr>
      <w:tabs>
        <w:tab w:val="center" w:pos="4153"/>
        <w:tab w:val="right" w:pos="8306"/>
      </w:tabs>
      <w:spacing w:line="240" w:lineRule="auto"/>
    </w:pPr>
  </w:style>
  <w:style w:type="character" w:customStyle="1" w:styleId="Char4">
    <w:name w:val="Υποσέλιδο Char"/>
    <w:basedOn w:val="a2"/>
    <w:link w:val="ad"/>
    <w:uiPriority w:val="99"/>
    <w:rsid w:val="00567329"/>
    <w:rPr>
      <w:rFonts w:ascii="Tahoma" w:hAnsi="Tahoma"/>
    </w:rPr>
  </w:style>
  <w:style w:type="character" w:customStyle="1" w:styleId="WW-FootnoteReference14">
    <w:name w:val="WW-Footnote Reference14"/>
    <w:rsid w:val="00FA144E"/>
    <w:rPr>
      <w:vertAlign w:val="superscript"/>
    </w:rPr>
  </w:style>
  <w:style w:type="character" w:customStyle="1" w:styleId="CommentReference">
    <w:name w:val="Comment Reference"/>
    <w:rsid w:val="00485852"/>
    <w:rPr>
      <w:sz w:val="16"/>
    </w:rPr>
  </w:style>
  <w:style w:type="character" w:customStyle="1" w:styleId="WW-FootnoteReference8">
    <w:name w:val="WW-Footnote Reference8"/>
    <w:rsid w:val="00996C84"/>
    <w:rPr>
      <w:vertAlign w:val="superscript"/>
    </w:rPr>
  </w:style>
  <w:style w:type="character" w:customStyle="1" w:styleId="WW-FootnoteReference9">
    <w:name w:val="WW-Footnote Reference9"/>
    <w:rsid w:val="00996C84"/>
    <w:rPr>
      <w:vertAlign w:val="superscript"/>
    </w:rPr>
  </w:style>
  <w:style w:type="character" w:customStyle="1" w:styleId="WW-FootnoteReference10">
    <w:name w:val="WW-Footnote Reference10"/>
    <w:rsid w:val="00BA4719"/>
    <w:rPr>
      <w:vertAlign w:val="superscript"/>
    </w:rPr>
  </w:style>
  <w:style w:type="character" w:customStyle="1" w:styleId="WW-FootnoteReference12">
    <w:name w:val="WW-Footnote Reference12"/>
    <w:rsid w:val="00B953C1"/>
    <w:rPr>
      <w:vertAlign w:val="superscript"/>
    </w:rPr>
  </w:style>
  <w:style w:type="character" w:customStyle="1" w:styleId="WW-FootnoteReference2">
    <w:name w:val="WW-Footnote Reference2"/>
    <w:rsid w:val="00E60F45"/>
    <w:rPr>
      <w:vertAlign w:val="superscript"/>
    </w:rPr>
  </w:style>
  <w:style w:type="character" w:customStyle="1" w:styleId="WW-FootnoteReference11">
    <w:name w:val="WW-Footnote Reference11"/>
    <w:rsid w:val="00BA556F"/>
    <w:rPr>
      <w:vertAlign w:val="superscript"/>
    </w:rPr>
  </w:style>
  <w:style w:type="character" w:customStyle="1" w:styleId="WW-FootnoteReference16">
    <w:name w:val="WW-Footnote Reference16"/>
    <w:rsid w:val="007B4326"/>
    <w:rPr>
      <w:vertAlign w:val="superscript"/>
    </w:rPr>
  </w:style>
  <w:style w:type="character" w:customStyle="1" w:styleId="WW-FootnoteReference5">
    <w:name w:val="WW-Footnote Reference5"/>
    <w:rsid w:val="006B3C51"/>
    <w:rPr>
      <w:vertAlign w:val="superscript"/>
    </w:rPr>
  </w:style>
  <w:style w:type="paragraph" w:customStyle="1" w:styleId="Standard">
    <w:name w:val="Standard"/>
    <w:rsid w:val="006842C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WW-FootnoteReference15">
    <w:name w:val="WW-Footnote Reference15"/>
    <w:rsid w:val="00E63169"/>
    <w:rPr>
      <w:vertAlign w:val="superscript"/>
    </w:rPr>
  </w:style>
  <w:style w:type="paragraph" w:styleId="25">
    <w:name w:val="Body Text 2"/>
    <w:basedOn w:val="a1"/>
    <w:link w:val="2Char0"/>
    <w:rsid w:val="00C06A0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2"/>
    <w:link w:val="25"/>
    <w:rsid w:val="00C06A06"/>
    <w:rPr>
      <w:rFonts w:ascii="Times New Roman" w:eastAsia="Times New Roman" w:hAnsi="Times New Roman" w:cs="Times New Roman"/>
      <w:sz w:val="24"/>
      <w:szCs w:val="20"/>
      <w:lang w:eastAsia="el-GR"/>
    </w:rPr>
  </w:style>
  <w:style w:type="table" w:customStyle="1" w:styleId="12">
    <w:name w:val="Ανοιχτόχρωμο πλέγμα1"/>
    <w:basedOn w:val="a3"/>
    <w:uiPriority w:val="62"/>
    <w:rsid w:val="007224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">
    <w:name w:val="Ανοιχτόχρωμο πλέγμα - ΄Εμφαση 11"/>
    <w:basedOn w:val="a3"/>
    <w:uiPriority w:val="62"/>
    <w:rsid w:val="008508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e">
    <w:name w:val="Σύμβολο υποσημείωσης"/>
    <w:rsid w:val="00132DE9"/>
    <w:rPr>
      <w:vertAlign w:val="superscript"/>
    </w:rPr>
  </w:style>
  <w:style w:type="character" w:customStyle="1" w:styleId="DeltaViewInsertion">
    <w:name w:val="DeltaView Insertion"/>
    <w:rsid w:val="00132DE9"/>
    <w:rPr>
      <w:b/>
      <w:i/>
      <w:spacing w:val="0"/>
      <w:lang w:val="el-GR"/>
    </w:rPr>
  </w:style>
  <w:style w:type="character" w:customStyle="1" w:styleId="NormalBoldChar">
    <w:name w:val="NormalBold Char"/>
    <w:rsid w:val="00132DE9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">
    <w:name w:val="Χαρακτήρες σημείωσης τέλους"/>
    <w:rsid w:val="00132DE9"/>
    <w:rPr>
      <w:vertAlign w:val="superscript"/>
    </w:rPr>
  </w:style>
  <w:style w:type="character" w:customStyle="1" w:styleId="13">
    <w:name w:val="Παραπομπή σημείωσης τέλους1"/>
    <w:rsid w:val="00132DE9"/>
    <w:rPr>
      <w:vertAlign w:val="superscript"/>
    </w:rPr>
  </w:style>
  <w:style w:type="paragraph" w:customStyle="1" w:styleId="ChapterTitle">
    <w:name w:val="ChapterTitle"/>
    <w:basedOn w:val="a1"/>
    <w:next w:val="a1"/>
    <w:rsid w:val="00132DE9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1"/>
    <w:next w:val="1"/>
    <w:rsid w:val="00132DE9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f0">
    <w:name w:val="endnote text"/>
    <w:basedOn w:val="a1"/>
    <w:link w:val="Char5"/>
    <w:rsid w:val="00132DE9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5">
    <w:name w:val="Κείμενο σημείωσης τέλους Char"/>
    <w:basedOn w:val="a2"/>
    <w:link w:val="af0"/>
    <w:rsid w:val="00132DE9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af1">
    <w:name w:val="Balloon Text"/>
    <w:basedOn w:val="a1"/>
    <w:link w:val="Char6"/>
    <w:unhideWhenUsed/>
    <w:rsid w:val="00132DE9"/>
    <w:pPr>
      <w:suppressAutoHyphens/>
      <w:spacing w:line="240" w:lineRule="auto"/>
      <w:ind w:firstLine="397"/>
    </w:pPr>
    <w:rPr>
      <w:rFonts w:eastAsia="Times New Roman" w:cs="Tahoma"/>
      <w:kern w:val="1"/>
      <w:sz w:val="16"/>
      <w:szCs w:val="16"/>
      <w:lang w:eastAsia="zh-CN"/>
    </w:rPr>
  </w:style>
  <w:style w:type="character" w:customStyle="1" w:styleId="Char6">
    <w:name w:val="Κείμενο πλαισίου Char"/>
    <w:basedOn w:val="a2"/>
    <w:link w:val="af1"/>
    <w:rsid w:val="00132DE9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4Char">
    <w:name w:val="Επικεφαλίδα 4 Char"/>
    <w:aliases w:val="Η4 Char"/>
    <w:basedOn w:val="a2"/>
    <w:link w:val="4"/>
    <w:rsid w:val="00AC7278"/>
    <w:rPr>
      <w:rFonts w:ascii="Tahoma" w:eastAsiaTheme="majorEastAsia" w:hAnsi="Tahoma" w:cstheme="majorBidi"/>
      <w:b/>
      <w:bCs/>
      <w:iCs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basedOn w:val="a2"/>
    <w:link w:val="5"/>
    <w:rsid w:val="00B120DE"/>
    <w:rPr>
      <w:rFonts w:ascii="Tahoma" w:hAnsi="Tahoma" w:cs="Tahoma"/>
      <w:b/>
      <w:color w:val="7F7F7F" w:themeColor="text1" w:themeTint="80"/>
    </w:rPr>
  </w:style>
  <w:style w:type="character" w:customStyle="1" w:styleId="6Char">
    <w:name w:val="Επικεφαλίδα 6 Char"/>
    <w:aliases w:val="Η6 Char"/>
    <w:basedOn w:val="a2"/>
    <w:link w:val="6"/>
    <w:rsid w:val="00977FFD"/>
    <w:rPr>
      <w:rFonts w:ascii="Tahoma" w:eastAsiaTheme="majorEastAsia" w:hAnsi="Tahoma" w:cstheme="majorBidi"/>
      <w:b/>
      <w:iCs/>
      <w:color w:val="4F81BD" w:themeColor="accent1"/>
    </w:rPr>
  </w:style>
  <w:style w:type="character" w:customStyle="1" w:styleId="7Char">
    <w:name w:val="Επικεφαλίδα 7 Char"/>
    <w:aliases w:val="Επικεφαλίδα 7 Char Char Char Char,Επικεφαλίδα 7 Char Char Char1"/>
    <w:basedOn w:val="a2"/>
    <w:link w:val="7"/>
    <w:rsid w:val="00502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2"/>
    <w:link w:val="8"/>
    <w:rsid w:val="00502B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2"/>
    <w:link w:val="9"/>
    <w:rsid w:val="00502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4">
    <w:name w:val="toc 1"/>
    <w:aliases w:val="t1"/>
    <w:basedOn w:val="a1"/>
    <w:next w:val="a1"/>
    <w:autoRedefine/>
    <w:uiPriority w:val="39"/>
    <w:unhideWhenUsed/>
    <w:rsid w:val="00B4176B"/>
    <w:pPr>
      <w:tabs>
        <w:tab w:val="left" w:pos="440"/>
        <w:tab w:val="right" w:leader="underscore" w:pos="9062"/>
      </w:tabs>
      <w:spacing w:before="24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26">
    <w:name w:val="toc 2"/>
    <w:aliases w:val="t2"/>
    <w:basedOn w:val="a1"/>
    <w:next w:val="a1"/>
    <w:autoRedefine/>
    <w:uiPriority w:val="39"/>
    <w:unhideWhenUsed/>
    <w:rsid w:val="002F3C76"/>
    <w:pPr>
      <w:spacing w:before="120"/>
      <w:ind w:left="220"/>
      <w:jc w:val="left"/>
    </w:pPr>
    <w:rPr>
      <w:rFonts w:asciiTheme="minorHAnsi" w:hAnsiTheme="minorHAnsi"/>
      <w:b/>
      <w:bCs/>
    </w:rPr>
  </w:style>
  <w:style w:type="paragraph" w:styleId="32">
    <w:name w:val="toc 3"/>
    <w:basedOn w:val="a1"/>
    <w:next w:val="a1"/>
    <w:autoRedefine/>
    <w:uiPriority w:val="39"/>
    <w:unhideWhenUsed/>
    <w:rsid w:val="002F3C76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af2">
    <w:name w:val="TOC Heading"/>
    <w:basedOn w:val="1"/>
    <w:next w:val="a1"/>
    <w:uiPriority w:val="39"/>
    <w:unhideWhenUsed/>
    <w:rsid w:val="002F3C76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l-GR"/>
    </w:rPr>
  </w:style>
  <w:style w:type="paragraph" w:styleId="40">
    <w:name w:val="toc 4"/>
    <w:basedOn w:val="a1"/>
    <w:next w:val="a1"/>
    <w:autoRedefine/>
    <w:uiPriority w:val="39"/>
    <w:unhideWhenUsed/>
    <w:rsid w:val="00EB6BC7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1"/>
    <w:next w:val="a1"/>
    <w:autoRedefine/>
    <w:uiPriority w:val="39"/>
    <w:unhideWhenUsed/>
    <w:rsid w:val="00EB6BC7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1"/>
    <w:next w:val="a1"/>
    <w:autoRedefine/>
    <w:uiPriority w:val="39"/>
    <w:unhideWhenUsed/>
    <w:rsid w:val="00EB6BC7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1"/>
    <w:next w:val="a1"/>
    <w:autoRedefine/>
    <w:uiPriority w:val="39"/>
    <w:unhideWhenUsed/>
    <w:rsid w:val="00EB6BC7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1"/>
    <w:next w:val="a1"/>
    <w:autoRedefine/>
    <w:uiPriority w:val="39"/>
    <w:unhideWhenUsed/>
    <w:rsid w:val="00EB6BC7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0">
    <w:name w:val="toc 9"/>
    <w:basedOn w:val="a1"/>
    <w:next w:val="a1"/>
    <w:autoRedefine/>
    <w:uiPriority w:val="39"/>
    <w:unhideWhenUsed/>
    <w:rsid w:val="00EB6BC7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Char">
    <w:name w:val="Χωρίς διάστιχο Char"/>
    <w:basedOn w:val="a2"/>
    <w:link w:val="a5"/>
    <w:uiPriority w:val="1"/>
    <w:rsid w:val="00A96F0E"/>
    <w:rPr>
      <w:rFonts w:ascii="Tahoma" w:hAnsi="Tahoma"/>
    </w:rPr>
  </w:style>
  <w:style w:type="paragraph" w:styleId="af3">
    <w:name w:val="Title"/>
    <w:basedOn w:val="a1"/>
    <w:next w:val="a1"/>
    <w:link w:val="Char7"/>
    <w:uiPriority w:val="10"/>
    <w:qFormat/>
    <w:rsid w:val="00A96F0E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Char7">
    <w:name w:val="Τίτλος Char"/>
    <w:basedOn w:val="a2"/>
    <w:link w:val="af3"/>
    <w:uiPriority w:val="10"/>
    <w:rsid w:val="00A96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af4">
    <w:name w:val="Subtitle"/>
    <w:basedOn w:val="a1"/>
    <w:next w:val="a1"/>
    <w:link w:val="Char8"/>
    <w:uiPriority w:val="11"/>
    <w:qFormat/>
    <w:rsid w:val="00A96F0E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character" w:customStyle="1" w:styleId="Char8">
    <w:name w:val="Υπότιτλος Char"/>
    <w:basedOn w:val="a2"/>
    <w:link w:val="af4"/>
    <w:uiPriority w:val="11"/>
    <w:rsid w:val="00A96F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character" w:styleId="af5">
    <w:name w:val="endnote reference"/>
    <w:basedOn w:val="a2"/>
    <w:uiPriority w:val="99"/>
    <w:semiHidden/>
    <w:unhideWhenUsed/>
    <w:rsid w:val="00DB345D"/>
    <w:rPr>
      <w:vertAlign w:val="superscript"/>
    </w:rPr>
  </w:style>
  <w:style w:type="paragraph" w:customStyle="1" w:styleId="2sisennys">
    <w:name w:val="2sisennys"/>
    <w:basedOn w:val="a1"/>
    <w:rsid w:val="00224679"/>
    <w:pPr>
      <w:spacing w:after="120" w:line="240" w:lineRule="auto"/>
      <w:ind w:left="2591"/>
      <w:jc w:val="left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Web">
    <w:name w:val="Normal (Web)"/>
    <w:basedOn w:val="a1"/>
    <w:uiPriority w:val="99"/>
    <w:unhideWhenUsed/>
    <w:rsid w:val="002246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annotation text"/>
    <w:basedOn w:val="a1"/>
    <w:link w:val="Char9"/>
    <w:rsid w:val="00224679"/>
    <w:pPr>
      <w:spacing w:line="240" w:lineRule="auto"/>
      <w:jc w:val="lef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har9">
    <w:name w:val="Κείμενο σχολίου Char"/>
    <w:basedOn w:val="a2"/>
    <w:link w:val="af6"/>
    <w:rsid w:val="00224679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2246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WW-FootnoteReference17">
    <w:name w:val="WW-Footnote Reference17"/>
    <w:rsid w:val="0067325C"/>
    <w:rPr>
      <w:vertAlign w:val="superscript"/>
    </w:rPr>
  </w:style>
  <w:style w:type="character" w:customStyle="1" w:styleId="WW-EndnoteReference17">
    <w:name w:val="WW-Endnote Reference17"/>
    <w:rsid w:val="00BC2E1F"/>
    <w:rPr>
      <w:vertAlign w:val="superscript"/>
    </w:rPr>
  </w:style>
  <w:style w:type="character" w:customStyle="1" w:styleId="WW-FootnoteReference19">
    <w:name w:val="WW-Footnote Reference19"/>
    <w:rsid w:val="009B3D16"/>
    <w:rPr>
      <w:vertAlign w:val="superscript"/>
    </w:rPr>
  </w:style>
  <w:style w:type="character" w:customStyle="1" w:styleId="WW-">
    <w:name w:val="WW-Χαρακτήρες υποσημείωσης"/>
    <w:rsid w:val="00AF7D33"/>
  </w:style>
  <w:style w:type="character" w:styleId="af7">
    <w:name w:val="Placeholder Text"/>
    <w:basedOn w:val="a2"/>
    <w:uiPriority w:val="99"/>
    <w:semiHidden/>
    <w:rsid w:val="0012487C"/>
    <w:rPr>
      <w:color w:val="808080"/>
    </w:rPr>
  </w:style>
  <w:style w:type="character" w:customStyle="1" w:styleId="15">
    <w:name w:val="Παραπομπή σχολίου1"/>
    <w:rsid w:val="00E90CC6"/>
    <w:rPr>
      <w:sz w:val="16"/>
      <w:szCs w:val="16"/>
    </w:rPr>
  </w:style>
  <w:style w:type="paragraph" w:customStyle="1" w:styleId="312pt127">
    <w:name w:val="Α κείμενο 3 + 12 pt Πρώτη γραμμή:  127 εκ."/>
    <w:basedOn w:val="33"/>
    <w:rsid w:val="00F35B83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33">
    <w:name w:val="Body Text 3"/>
    <w:basedOn w:val="a1"/>
    <w:link w:val="3Char0"/>
    <w:unhideWhenUsed/>
    <w:rsid w:val="00F35B83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3"/>
    <w:rsid w:val="00F35B83"/>
    <w:rPr>
      <w:rFonts w:ascii="Tahoma" w:hAnsi="Tahoma"/>
      <w:sz w:val="16"/>
      <w:szCs w:val="16"/>
    </w:rPr>
  </w:style>
  <w:style w:type="character" w:customStyle="1" w:styleId="FontStyle154">
    <w:name w:val="Font Style154"/>
    <w:rsid w:val="008B10E5"/>
    <w:rPr>
      <w:rFonts w:ascii="Arial" w:hAnsi="Arial" w:cs="Arial"/>
      <w:sz w:val="18"/>
      <w:szCs w:val="18"/>
    </w:rPr>
  </w:style>
  <w:style w:type="paragraph" w:customStyle="1" w:styleId="Arial">
    <w:name w:val="Στυλ Σώμα κειμένου + Arial Πλήρης"/>
    <w:basedOn w:val="a8"/>
    <w:rsid w:val="008B10E5"/>
    <w:pPr>
      <w:jc w:val="both"/>
    </w:pPr>
    <w:rPr>
      <w:rFonts w:ascii="Arial" w:hAnsi="Arial"/>
      <w:kern w:val="28"/>
      <w:sz w:val="22"/>
    </w:rPr>
  </w:style>
  <w:style w:type="paragraph" w:customStyle="1" w:styleId="Style27">
    <w:name w:val="Style27"/>
    <w:basedOn w:val="a1"/>
    <w:rsid w:val="008B10E5"/>
    <w:pPr>
      <w:widowControl w:val="0"/>
      <w:autoSpaceDE w:val="0"/>
      <w:autoSpaceDN w:val="0"/>
      <w:adjustRightInd w:val="0"/>
      <w:spacing w:before="120" w:after="120" w:line="254" w:lineRule="exact"/>
      <w:jc w:val="left"/>
    </w:pPr>
    <w:rPr>
      <w:rFonts w:ascii="Arial" w:eastAsia="Times New Roman" w:hAnsi="Arial" w:cs="Times New Roman"/>
      <w:sz w:val="20"/>
      <w:szCs w:val="24"/>
      <w:lang w:eastAsia="el-GR"/>
    </w:rPr>
  </w:style>
  <w:style w:type="paragraph" w:customStyle="1" w:styleId="a">
    <w:name w:val="Τιμολόγιο"/>
    <w:basedOn w:val="3"/>
    <w:qFormat/>
    <w:rsid w:val="00287342"/>
    <w:pPr>
      <w:numPr>
        <w:ilvl w:val="0"/>
        <w:numId w:val="43"/>
      </w:numPr>
      <w:tabs>
        <w:tab w:val="left" w:pos="1418"/>
      </w:tabs>
      <w:spacing w:before="120"/>
      <w:ind w:left="1418" w:hanging="1418"/>
    </w:pPr>
  </w:style>
  <w:style w:type="paragraph" w:styleId="27">
    <w:name w:val="Body Text Indent 2"/>
    <w:basedOn w:val="a1"/>
    <w:link w:val="2Char1"/>
    <w:unhideWhenUsed/>
    <w:rsid w:val="003F4D6A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rsid w:val="003F4D6A"/>
    <w:rPr>
      <w:rFonts w:ascii="Tahoma" w:hAnsi="Tahoma"/>
    </w:rPr>
  </w:style>
  <w:style w:type="paragraph" w:styleId="af8">
    <w:name w:val="Body Text Indent"/>
    <w:basedOn w:val="a1"/>
    <w:link w:val="Chara"/>
    <w:rsid w:val="00862B48"/>
    <w:pPr>
      <w:spacing w:line="240" w:lineRule="auto"/>
      <w:ind w:left="540"/>
    </w:pPr>
    <w:rPr>
      <w:rFonts w:ascii="Arial" w:eastAsia="Times New Roman" w:hAnsi="Arial" w:cs="Times New Roman"/>
      <w:color w:val="000080"/>
      <w:szCs w:val="24"/>
    </w:rPr>
  </w:style>
  <w:style w:type="character" w:customStyle="1" w:styleId="Chara">
    <w:name w:val="Σώμα κείμενου με εσοχή Char"/>
    <w:basedOn w:val="a2"/>
    <w:link w:val="af8"/>
    <w:rsid w:val="00862B48"/>
    <w:rPr>
      <w:rFonts w:ascii="Arial" w:eastAsia="Times New Roman" w:hAnsi="Arial" w:cs="Times New Roman"/>
      <w:color w:val="000080"/>
      <w:szCs w:val="24"/>
    </w:rPr>
  </w:style>
  <w:style w:type="character" w:styleId="af9">
    <w:name w:val="page number"/>
    <w:basedOn w:val="a2"/>
    <w:rsid w:val="00862B48"/>
  </w:style>
  <w:style w:type="paragraph" w:styleId="34">
    <w:name w:val="Body Text Indent 3"/>
    <w:basedOn w:val="a1"/>
    <w:link w:val="3Char1"/>
    <w:rsid w:val="00862B48"/>
    <w:pPr>
      <w:spacing w:line="240" w:lineRule="auto"/>
      <w:ind w:left="540"/>
      <w:jc w:val="left"/>
    </w:pPr>
    <w:rPr>
      <w:rFonts w:ascii="Arial" w:eastAsia="Times New Roman" w:hAnsi="Arial" w:cs="Times New Roman"/>
      <w:color w:val="000080"/>
      <w:szCs w:val="24"/>
    </w:rPr>
  </w:style>
  <w:style w:type="character" w:customStyle="1" w:styleId="3Char1">
    <w:name w:val="Σώμα κείμενου με εσοχή 3 Char"/>
    <w:basedOn w:val="a2"/>
    <w:link w:val="34"/>
    <w:rsid w:val="00862B48"/>
    <w:rPr>
      <w:rFonts w:ascii="Arial" w:eastAsia="Times New Roman" w:hAnsi="Arial" w:cs="Times New Roman"/>
      <w:color w:val="000080"/>
      <w:szCs w:val="24"/>
    </w:rPr>
  </w:style>
  <w:style w:type="paragraph" w:customStyle="1" w:styleId="Aaoeeu">
    <w:name w:val="Aaoeeu"/>
    <w:rsid w:val="00862B48"/>
    <w:pPr>
      <w:widowControl w:val="0"/>
      <w:spacing w:before="120" w:after="0" w:line="312" w:lineRule="exact"/>
      <w:ind w:left="567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afa">
    <w:name w:val="Âáóéêü"/>
    <w:rsid w:val="00862B48"/>
    <w:pPr>
      <w:widowControl w:val="0"/>
      <w:spacing w:before="120" w:after="0" w:line="312" w:lineRule="exact"/>
      <w:ind w:left="567"/>
      <w:jc w:val="both"/>
    </w:pPr>
    <w:rPr>
      <w:rFonts w:ascii="HellasArial" w:eastAsia="Times New Roman" w:hAnsi="HellasArial" w:cs="Times New Roman"/>
      <w:szCs w:val="20"/>
      <w:lang w:eastAsia="el-GR"/>
    </w:rPr>
  </w:style>
  <w:style w:type="paragraph" w:customStyle="1" w:styleId="Style2">
    <w:name w:val="Style2"/>
    <w:basedOn w:val="a1"/>
    <w:next w:val="Style1"/>
    <w:rsid w:val="00862B48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6">
    <w:name w:val="Βασικό1"/>
    <w:rsid w:val="00862B48"/>
    <w:pPr>
      <w:spacing w:after="0" w:line="240" w:lineRule="auto"/>
      <w:jc w:val="both"/>
    </w:pPr>
    <w:rPr>
      <w:rFonts w:ascii="MgHelvetica" w:eastAsia="Times New Roman" w:hAnsi="MgHelvetica" w:cs="Times New Roman"/>
      <w:color w:val="000000"/>
      <w:szCs w:val="20"/>
      <w:lang w:val="en-GB"/>
    </w:rPr>
  </w:style>
  <w:style w:type="paragraph" w:styleId="afb">
    <w:name w:val="Plain Text"/>
    <w:basedOn w:val="a1"/>
    <w:link w:val="Charb"/>
    <w:rsid w:val="00862B48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Charb">
    <w:name w:val="Απλό κείμενο Char"/>
    <w:basedOn w:val="a2"/>
    <w:link w:val="afb"/>
    <w:rsid w:val="00862B48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fc">
    <w:name w:val="caption"/>
    <w:basedOn w:val="a1"/>
    <w:next w:val="a1"/>
    <w:rsid w:val="00862B48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17">
    <w:name w:val="Παράγραφος λίστας1"/>
    <w:basedOn w:val="a1"/>
    <w:uiPriority w:val="34"/>
    <w:qFormat/>
    <w:rsid w:val="00862B48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d">
    <w:name w:val="Document Map"/>
    <w:basedOn w:val="a1"/>
    <w:link w:val="Charc"/>
    <w:rsid w:val="00862B48"/>
    <w:pPr>
      <w:spacing w:line="240" w:lineRule="auto"/>
      <w:jc w:val="left"/>
    </w:pPr>
    <w:rPr>
      <w:rFonts w:eastAsia="Times New Roman" w:cs="Times New Roman"/>
      <w:sz w:val="16"/>
      <w:szCs w:val="16"/>
      <w:lang w:val="en-GB"/>
    </w:rPr>
  </w:style>
  <w:style w:type="character" w:customStyle="1" w:styleId="Charc">
    <w:name w:val="Χάρτης εγγράφου Char"/>
    <w:basedOn w:val="a2"/>
    <w:link w:val="afd"/>
    <w:rsid w:val="00862B48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1"/>
    <w:rsid w:val="00862B48"/>
    <w:pPr>
      <w:spacing w:after="160" w:line="240" w:lineRule="exact"/>
      <w:jc w:val="left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fe">
    <w:name w:val="Πίνακας"/>
    <w:basedOn w:val="a1"/>
    <w:rsid w:val="00862B48"/>
    <w:pPr>
      <w:spacing w:before="60" w:after="60" w:line="288" w:lineRule="auto"/>
      <w:jc w:val="left"/>
    </w:pPr>
    <w:rPr>
      <w:rFonts w:eastAsia="Times New Roman" w:cs="Times New Roman"/>
      <w:sz w:val="18"/>
      <w:szCs w:val="20"/>
    </w:rPr>
  </w:style>
  <w:style w:type="paragraph" w:customStyle="1" w:styleId="Spectitle">
    <w:name w:val="Spec_title"/>
    <w:basedOn w:val="a1"/>
    <w:rsid w:val="00862B48"/>
    <w:pPr>
      <w:keepLines/>
      <w:spacing w:after="12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paragraph" w:customStyle="1" w:styleId="CharCharCharChar3CharCharChar">
    <w:name w:val="Char Char Char Char3 Char Char Char"/>
    <w:basedOn w:val="a1"/>
    <w:rsid w:val="00862B4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">
    <w:name w:val="footnote reference"/>
    <w:rsid w:val="00862B48"/>
    <w:rPr>
      <w:vertAlign w:val="superscript"/>
    </w:rPr>
  </w:style>
  <w:style w:type="paragraph" w:customStyle="1" w:styleId="Num">
    <w:name w:val="_Num#"/>
    <w:next w:val="a1"/>
    <w:rsid w:val="00862B48"/>
    <w:pPr>
      <w:widowControl w:val="0"/>
      <w:numPr>
        <w:numId w:val="4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aff0">
    <w:name w:val="Δεσμός που ακολουθήθηκε"/>
    <w:basedOn w:val="a1"/>
    <w:rsid w:val="00862B48"/>
    <w:pPr>
      <w:spacing w:line="240" w:lineRule="auto"/>
      <w:jc w:val="left"/>
    </w:pPr>
    <w:rPr>
      <w:rFonts w:ascii="Bookman Old Style" w:eastAsia="Times New Roman" w:hAnsi="Bookman Old Style" w:cs="Times New Roman"/>
      <w:lang w:eastAsia="el-GR"/>
    </w:rPr>
  </w:style>
  <w:style w:type="paragraph" w:customStyle="1" w:styleId="BodyText21">
    <w:name w:val="Body Text 21"/>
    <w:basedOn w:val="a1"/>
    <w:rsid w:val="00862B48"/>
    <w:pPr>
      <w:overflowPunct w:val="0"/>
      <w:autoSpaceDE w:val="0"/>
      <w:autoSpaceDN w:val="0"/>
      <w:adjustRightInd w:val="0"/>
      <w:ind w:left="284" w:firstLine="709"/>
      <w:textAlignment w:val="baseline"/>
    </w:pPr>
    <w:rPr>
      <w:rFonts w:ascii="Bookman Old Style" w:eastAsia="Times New Roman" w:hAnsi="Bookman Old Style" w:cs="Times New Roman"/>
      <w:sz w:val="24"/>
      <w:szCs w:val="20"/>
      <w:lang w:eastAsia="el-GR"/>
    </w:rPr>
  </w:style>
  <w:style w:type="character" w:styleId="aff1">
    <w:name w:val="annotation reference"/>
    <w:rsid w:val="00862B48"/>
    <w:rPr>
      <w:sz w:val="16"/>
      <w:szCs w:val="16"/>
    </w:rPr>
  </w:style>
  <w:style w:type="paragraph" w:styleId="aff2">
    <w:name w:val="annotation subject"/>
    <w:basedOn w:val="af6"/>
    <w:next w:val="af6"/>
    <w:link w:val="Chard"/>
    <w:rsid w:val="00862B48"/>
    <w:rPr>
      <w:rFonts w:ascii="Times New Roman" w:hAnsi="Times New Roman"/>
      <w:b/>
      <w:bCs/>
    </w:rPr>
  </w:style>
  <w:style w:type="character" w:customStyle="1" w:styleId="Chard">
    <w:name w:val="Θέμα σχολίου Char"/>
    <w:basedOn w:val="Char9"/>
    <w:link w:val="aff2"/>
    <w:rsid w:val="00862B4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f3">
    <w:name w:val="Revision"/>
    <w:hidden/>
    <w:uiPriority w:val="99"/>
    <w:semiHidden/>
    <w:rsid w:val="0086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rmalbullets">
    <w:name w:val="Normal bullets"/>
    <w:basedOn w:val="a1"/>
    <w:link w:val="NormalbulletsChar"/>
    <w:rsid w:val="00862B48"/>
    <w:pPr>
      <w:numPr>
        <w:numId w:val="45"/>
      </w:numPr>
      <w:spacing w:before="120" w:after="120" w:line="288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NormalbulletsChar">
    <w:name w:val="Normal bullets Char"/>
    <w:link w:val="Normalbullets"/>
    <w:rsid w:val="00862B48"/>
    <w:rPr>
      <w:rFonts w:ascii="Arial" w:eastAsia="Times New Roman" w:hAnsi="Arial" w:cs="Times New Roman"/>
      <w:sz w:val="20"/>
      <w:szCs w:val="20"/>
    </w:rPr>
  </w:style>
  <w:style w:type="paragraph" w:customStyle="1" w:styleId="18">
    <w:name w:val="Τ1"/>
    <w:basedOn w:val="1"/>
    <w:rsid w:val="00205920"/>
    <w:pPr>
      <w:pageBreakBefore w:val="0"/>
      <w:spacing w:before="240"/>
      <w:ind w:left="709" w:hanging="709"/>
    </w:pPr>
    <w:rPr>
      <w:rFonts w:cs="Tahoma"/>
    </w:rPr>
  </w:style>
  <w:style w:type="paragraph" w:customStyle="1" w:styleId="22">
    <w:name w:val="Τ2"/>
    <w:basedOn w:val="21"/>
    <w:rsid w:val="007819F6"/>
    <w:pPr>
      <w:numPr>
        <w:ilvl w:val="0"/>
        <w:numId w:val="60"/>
      </w:numPr>
      <w:pBdr>
        <w:bottom w:val="none" w:sz="0" w:space="0" w:color="auto"/>
      </w:pBdr>
      <w:tabs>
        <w:tab w:val="left" w:pos="851"/>
      </w:tabs>
      <w:spacing w:after="60"/>
    </w:pPr>
    <w:rPr>
      <w:color w:val="1F497D" w:themeColor="text2"/>
    </w:rPr>
  </w:style>
  <w:style w:type="paragraph" w:customStyle="1" w:styleId="10">
    <w:name w:val="ΠΑΡ1"/>
    <w:basedOn w:val="1"/>
    <w:qFormat/>
    <w:rsid w:val="003159FA"/>
    <w:pPr>
      <w:pageBreakBefore w:val="0"/>
      <w:numPr>
        <w:numId w:val="62"/>
      </w:numPr>
      <w:tabs>
        <w:tab w:val="clear" w:pos="709"/>
        <w:tab w:val="left" w:pos="2552"/>
      </w:tabs>
      <w:jc w:val="left"/>
    </w:pPr>
    <w:rPr>
      <w:rFonts w:cs="Tahoma"/>
      <w:sz w:val="28"/>
    </w:rPr>
  </w:style>
  <w:style w:type="paragraph" w:customStyle="1" w:styleId="28">
    <w:name w:val="ΠΑΡ2"/>
    <w:basedOn w:val="21"/>
    <w:qFormat/>
    <w:rsid w:val="00B83DDD"/>
    <w:pPr>
      <w:numPr>
        <w:ilvl w:val="0"/>
        <w:numId w:val="0"/>
      </w:numPr>
    </w:pPr>
  </w:style>
  <w:style w:type="paragraph" w:customStyle="1" w:styleId="a0">
    <w:name w:val="Σύμβαση"/>
    <w:basedOn w:val="a"/>
    <w:next w:val="a1"/>
    <w:qFormat/>
    <w:rsid w:val="00001170"/>
    <w:pPr>
      <w:numPr>
        <w:numId w:val="52"/>
      </w:numPr>
      <w:spacing w:before="240"/>
      <w:ind w:left="714" w:hanging="357"/>
    </w:pPr>
  </w:style>
  <w:style w:type="table" w:styleId="3-1">
    <w:name w:val="Medium Grid 3 Accent 1"/>
    <w:basedOn w:val="a3"/>
    <w:uiPriority w:val="69"/>
    <w:rsid w:val="00A55B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ff4">
    <w:name w:val="Τμήμα κείμενου"/>
    <w:basedOn w:val="a1"/>
    <w:rsid w:val="00946513"/>
    <w:pPr>
      <w:suppressAutoHyphens/>
      <w:spacing w:line="240" w:lineRule="auto"/>
      <w:ind w:left="284" w:right="-766" w:firstLine="425"/>
    </w:pPr>
    <w:rPr>
      <w:rFonts w:eastAsia="Times New Roman" w:cs="Tahoma"/>
      <w:sz w:val="24"/>
      <w:szCs w:val="20"/>
      <w:lang w:eastAsia="ar-SA"/>
    </w:rPr>
  </w:style>
  <w:style w:type="paragraph" w:customStyle="1" w:styleId="aff5">
    <w:name w:val="Προμορφοποιημένο κείμενο"/>
    <w:basedOn w:val="a1"/>
    <w:rsid w:val="00EF46AF"/>
    <w:pPr>
      <w:suppressAutoHyphens/>
      <w:spacing w:after="12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10">
    <w:name w:val="Κεφαλίδα Char1"/>
    <w:basedOn w:val="a2"/>
    <w:rsid w:val="002D12CE"/>
    <w:rPr>
      <w:rFonts w:ascii="Arial" w:eastAsia="Andale Sans UI" w:hAnsi="Arial" w:cs="Arial"/>
      <w:kern w:val="1"/>
      <w:sz w:val="22"/>
      <w:szCs w:val="24"/>
      <w:lang w:val="en-US" w:eastAsia="zh-CN" w:bidi="en-US"/>
    </w:rPr>
  </w:style>
  <w:style w:type="paragraph" w:customStyle="1" w:styleId="Normalgr">
    <w:name w:val="Normalgr"/>
    <w:rsid w:val="004D7EE9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Arial" w:hAnsi="Arial" w:cs="Arial"/>
      <w:spacing w:val="15"/>
      <w:kern w:val="1"/>
      <w:sz w:val="20"/>
      <w:szCs w:val="20"/>
      <w:lang w:val="en-GB" w:eastAsia="zh-CN"/>
    </w:rPr>
  </w:style>
  <w:style w:type="paragraph" w:customStyle="1" w:styleId="19">
    <w:name w:val="Κείμενο σχολίου1"/>
    <w:basedOn w:val="a1"/>
    <w:rsid w:val="004D7EE9"/>
    <w:pPr>
      <w:widowControl w:val="0"/>
      <w:suppressAutoHyphens/>
      <w:spacing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1a">
    <w:name w:val="Ανεπίλυτη αναφορά1"/>
    <w:basedOn w:val="a2"/>
    <w:uiPriority w:val="99"/>
    <w:semiHidden/>
    <w:unhideWhenUsed/>
    <w:rsid w:val="00475EA6"/>
    <w:rPr>
      <w:color w:val="605E5C"/>
      <w:shd w:val="clear" w:color="auto" w:fill="E1DFDD"/>
    </w:rPr>
  </w:style>
  <w:style w:type="paragraph" w:customStyle="1" w:styleId="23">
    <w:name w:val="Τεχνικές 2"/>
    <w:basedOn w:val="28"/>
    <w:qFormat/>
    <w:rsid w:val="00171430"/>
    <w:pPr>
      <w:numPr>
        <w:numId w:val="63"/>
      </w:numPr>
      <w:pBdr>
        <w:bottom w:val="single" w:sz="12" w:space="1" w:color="4F81BD" w:themeColor="accent1"/>
      </w:pBdr>
      <w:tabs>
        <w:tab w:val="clear" w:pos="709"/>
        <w:tab w:val="left" w:pos="567"/>
      </w:tabs>
      <w:spacing w:after="120"/>
      <w:ind w:left="0" w:firstLine="0"/>
    </w:pPr>
    <w:rPr>
      <w:color w:val="4F81BD" w:themeColor="accent1"/>
    </w:rPr>
  </w:style>
  <w:style w:type="character" w:customStyle="1" w:styleId="grey21">
    <w:name w:val="grey21"/>
    <w:rsid w:val="009D3580"/>
    <w:rPr>
      <w:b w:val="0"/>
      <w:bCs w:val="0"/>
      <w:caps w:val="0"/>
      <w:color w:val="666666"/>
      <w:sz w:val="24"/>
      <w:szCs w:val="24"/>
    </w:rPr>
  </w:style>
  <w:style w:type="paragraph" w:customStyle="1" w:styleId="20">
    <w:name w:val="Τεχνικές 2ο επίπεδο"/>
    <w:basedOn w:val="23"/>
    <w:rsid w:val="00D459AB"/>
    <w:pPr>
      <w:numPr>
        <w:numId w:val="59"/>
      </w:numPr>
    </w:pPr>
  </w:style>
  <w:style w:type="paragraph" w:customStyle="1" w:styleId="2">
    <w:name w:val="Τεχνικά2"/>
    <w:basedOn w:val="3"/>
    <w:rsid w:val="00A95E5E"/>
    <w:pPr>
      <w:numPr>
        <w:ilvl w:val="0"/>
        <w:numId w:val="61"/>
      </w:numPr>
      <w:tabs>
        <w:tab w:val="clear" w:pos="1134"/>
        <w:tab w:val="left" w:pos="567"/>
      </w:tabs>
      <w:spacing w:after="120" w:line="276" w:lineRule="auto"/>
      <w:ind w:left="0" w:firstLine="0"/>
    </w:pPr>
    <w:rPr>
      <w:color w:val="1F497D" w:themeColor="text2"/>
      <w:sz w:val="24"/>
    </w:rPr>
  </w:style>
  <w:style w:type="paragraph" w:customStyle="1" w:styleId="35">
    <w:name w:val="Τεχνικές 3"/>
    <w:basedOn w:val="21"/>
    <w:rsid w:val="006569D1"/>
  </w:style>
  <w:style w:type="paragraph" w:customStyle="1" w:styleId="30">
    <w:name w:val="Τεχνικά3"/>
    <w:basedOn w:val="26"/>
    <w:qFormat/>
    <w:rsid w:val="00171430"/>
    <w:pPr>
      <w:numPr>
        <w:ilvl w:val="1"/>
        <w:numId w:val="64"/>
      </w:numPr>
      <w:tabs>
        <w:tab w:val="left" w:pos="567"/>
      </w:tabs>
      <w:spacing w:before="240" w:after="120" w:line="276" w:lineRule="auto"/>
      <w:outlineLvl w:val="2"/>
    </w:pPr>
    <w:rPr>
      <w:rFonts w:ascii="Tahoma" w:hAnsi="Tahoma" w:cs="Tahoma"/>
      <w:color w:val="403152" w:themeColor="accent4" w:themeShade="80"/>
      <w:sz w:val="24"/>
      <w:szCs w:val="24"/>
    </w:rPr>
  </w:style>
  <w:style w:type="character" w:customStyle="1" w:styleId="29">
    <w:name w:val="Ανεπίλυτη αναφορά2"/>
    <w:basedOn w:val="a2"/>
    <w:uiPriority w:val="99"/>
    <w:semiHidden/>
    <w:unhideWhenUsed/>
    <w:rsid w:val="004D5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Τίτλος Σύμβασης: “Προμήθεια – Εγκατάσταση και Θέση σε λειτουργία Συστημάτων Ενεργειακής Αναβάθμισης Κεντρικού Αντλιοστασίου ΔΕΥΑΛ στα πλαίσια του έργου “WATenERgy CYCLE”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62FBD4-A7E4-42D2-ABBB-464B2F39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ΑΝΑΛΥΤΙΚΗ ΔΙΑΚΗΡΥΞΗ ΗΛΕΚΤΡΟΝΙΚΟΥ ΔΙΑΓΩΝΙΣΜΟΥ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ΑΝΑΛΥΤΙΚΗ ΔΙΑΚΗΡΥΞΗ ΗΛΕΚΤΡΟΝΙΚΟΥ ΔΙΑΓΩΝΙΣΜΟΥ</dc:title>
  <dc:creator>Ηλίας</dc:creator>
  <cp:lastModifiedBy>USER</cp:lastModifiedBy>
  <cp:revision>8</cp:revision>
  <cp:lastPrinted>2019-06-14T06:07:00Z</cp:lastPrinted>
  <dcterms:created xsi:type="dcterms:W3CDTF">2019-06-19T04:42:00Z</dcterms:created>
  <dcterms:modified xsi:type="dcterms:W3CDTF">2019-06-20T07:28:00Z</dcterms:modified>
</cp:coreProperties>
</file>